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D1" w:rsidRPr="0043342F" w:rsidRDefault="00986C2F">
      <w:pPr>
        <w:widowControl w:val="0"/>
        <w:jc w:val="center"/>
        <w:rPr>
          <w:rFonts w:ascii="Arial" w:hAnsi="Arial"/>
          <w:b/>
          <w:caps/>
          <w:sz w:val="22"/>
          <w:szCs w:val="28"/>
          <w:lang w:val="en-GB"/>
        </w:rPr>
      </w:pPr>
      <w:r w:rsidRPr="0043342F">
        <w:rPr>
          <w:rFonts w:ascii="Arial" w:hAnsi="Arial"/>
          <w:b/>
          <w:caps/>
          <w:sz w:val="22"/>
          <w:szCs w:val="28"/>
          <w:lang w:val="en-GB"/>
        </w:rPr>
        <w:fldChar w:fldCharType="begin"/>
      </w:r>
      <w:r w:rsidR="00EF60D1" w:rsidRPr="0043342F">
        <w:rPr>
          <w:rFonts w:ascii="Arial" w:hAnsi="Arial"/>
          <w:b/>
          <w:caps/>
          <w:sz w:val="22"/>
          <w:szCs w:val="28"/>
          <w:lang w:val="en-GB"/>
        </w:rPr>
        <w:instrText xml:space="preserve"> SEQ CHAPTER \h \r 1</w:instrText>
      </w:r>
      <w:r w:rsidRPr="0043342F">
        <w:rPr>
          <w:rFonts w:ascii="Arial" w:hAnsi="Arial"/>
          <w:b/>
          <w:caps/>
          <w:sz w:val="22"/>
          <w:szCs w:val="28"/>
          <w:lang w:val="en-GB"/>
        </w:rPr>
        <w:fldChar w:fldCharType="end"/>
      </w:r>
      <w:r w:rsidR="00F83292" w:rsidRPr="0043342F">
        <w:rPr>
          <w:rFonts w:ascii="Arial" w:hAnsi="Arial"/>
          <w:b/>
          <w:caps/>
          <w:noProof/>
          <w:sz w:val="22"/>
          <w:szCs w:val="28"/>
        </w:rPr>
        <w:t>First Year Seminar</w:t>
      </w:r>
      <w:r w:rsidR="004519C4" w:rsidRPr="0043342F">
        <w:rPr>
          <w:rFonts w:ascii="Arial" w:hAnsi="Arial"/>
          <w:b/>
          <w:caps/>
          <w:noProof/>
          <w:sz w:val="22"/>
          <w:szCs w:val="28"/>
        </w:rPr>
        <w:t xml:space="preserve"> </w:t>
      </w:r>
    </w:p>
    <w:p w:rsidR="00EF60D1" w:rsidRPr="0043342F" w:rsidRDefault="00E61FA1">
      <w:pPr>
        <w:widowControl w:val="0"/>
        <w:jc w:val="center"/>
        <w:rPr>
          <w:rFonts w:ascii="Arial" w:hAnsi="Arial"/>
          <w:b/>
          <w:sz w:val="22"/>
          <w:szCs w:val="28"/>
          <w:lang w:val="en-GB"/>
        </w:rPr>
      </w:pPr>
      <w:r w:rsidRPr="0043342F">
        <w:rPr>
          <w:rFonts w:ascii="Arial" w:hAnsi="Arial"/>
          <w:b/>
          <w:sz w:val="22"/>
          <w:szCs w:val="28"/>
          <w:lang w:val="en-GB"/>
        </w:rPr>
        <w:t>Fall</w:t>
      </w:r>
      <w:r w:rsidR="00EF60D1" w:rsidRPr="0043342F">
        <w:rPr>
          <w:rFonts w:ascii="Arial" w:hAnsi="Arial"/>
          <w:b/>
          <w:sz w:val="22"/>
          <w:szCs w:val="28"/>
          <w:lang w:val="en-GB"/>
        </w:rPr>
        <w:t xml:space="preserve"> Semester 201</w:t>
      </w:r>
      <w:r w:rsidRPr="0043342F">
        <w:rPr>
          <w:rFonts w:ascii="Arial" w:hAnsi="Arial"/>
          <w:b/>
          <w:sz w:val="22"/>
          <w:szCs w:val="28"/>
          <w:lang w:val="en-GB"/>
        </w:rPr>
        <w:t>6</w:t>
      </w:r>
    </w:p>
    <w:p w:rsidR="00EF60D1" w:rsidRPr="0043342F" w:rsidRDefault="00F83292">
      <w:pPr>
        <w:widowControl w:val="0"/>
        <w:jc w:val="center"/>
        <w:rPr>
          <w:rFonts w:ascii="Arial" w:hAnsi="Arial"/>
          <w:b/>
          <w:sz w:val="22"/>
          <w:szCs w:val="28"/>
          <w:lang w:val="en-GB"/>
        </w:rPr>
      </w:pPr>
      <w:r w:rsidRPr="0043342F">
        <w:rPr>
          <w:rFonts w:ascii="Arial" w:hAnsi="Arial"/>
          <w:b/>
          <w:sz w:val="22"/>
          <w:szCs w:val="28"/>
          <w:lang w:val="en-GB"/>
        </w:rPr>
        <w:t>UNIV 1200-14</w:t>
      </w:r>
    </w:p>
    <w:p w:rsidR="00EF60D1" w:rsidRPr="0043342F" w:rsidRDefault="0043218E">
      <w:pPr>
        <w:widowControl w:val="0"/>
        <w:jc w:val="center"/>
        <w:rPr>
          <w:rFonts w:ascii="Arial" w:hAnsi="Arial"/>
          <w:sz w:val="22"/>
          <w:szCs w:val="28"/>
          <w:lang w:val="en-GB"/>
        </w:rPr>
      </w:pPr>
      <w:r w:rsidRPr="0043342F">
        <w:rPr>
          <w:rFonts w:ascii="Arial" w:hAnsi="Arial"/>
          <w:b/>
          <w:sz w:val="22"/>
          <w:szCs w:val="28"/>
          <w:lang w:val="en-GB"/>
        </w:rPr>
        <w:t xml:space="preserve">   </w:t>
      </w:r>
      <w:proofErr w:type="gramStart"/>
      <w:r w:rsidR="00F83292" w:rsidRPr="0043342F">
        <w:rPr>
          <w:rFonts w:ascii="Arial" w:hAnsi="Arial"/>
          <w:b/>
          <w:sz w:val="22"/>
          <w:szCs w:val="28"/>
          <w:lang w:val="en-GB"/>
        </w:rPr>
        <w:t>OUTDOOR</w:t>
      </w:r>
      <w:proofErr w:type="gramEnd"/>
      <w:r w:rsidR="00F83292" w:rsidRPr="0043342F">
        <w:rPr>
          <w:rFonts w:ascii="Arial" w:hAnsi="Arial"/>
          <w:b/>
          <w:sz w:val="22"/>
          <w:szCs w:val="28"/>
          <w:lang w:val="en-GB"/>
        </w:rPr>
        <w:t xml:space="preserve"> SCHOOL</w:t>
      </w:r>
    </w:p>
    <w:p w:rsidR="00EF60D1" w:rsidRPr="0043342F" w:rsidRDefault="00EF60D1">
      <w:pPr>
        <w:widowControl w:val="0"/>
        <w:rPr>
          <w:rFonts w:ascii="Arial" w:hAnsi="Arial"/>
          <w:b/>
          <w:sz w:val="22"/>
          <w:szCs w:val="22"/>
          <w:lang w:val="en-GB"/>
        </w:rPr>
      </w:pPr>
    </w:p>
    <w:p w:rsidR="00EF60D1" w:rsidRPr="0043342F" w:rsidRDefault="004519C4">
      <w:pPr>
        <w:widowControl w:val="0"/>
        <w:tabs>
          <w:tab w:val="left" w:pos="2160"/>
        </w:tabs>
        <w:rPr>
          <w:rFonts w:ascii="Arial" w:hAnsi="Arial"/>
          <w:sz w:val="22"/>
          <w:szCs w:val="22"/>
          <w:lang w:val="en-GB"/>
        </w:rPr>
      </w:pPr>
      <w:r w:rsidRPr="0043342F">
        <w:rPr>
          <w:rFonts w:ascii="Arial" w:hAnsi="Arial"/>
          <w:b/>
          <w:sz w:val="22"/>
          <w:szCs w:val="22"/>
          <w:lang w:val="en-GB"/>
        </w:rPr>
        <w:t>INSTRUCTOR</w:t>
      </w:r>
      <w:r w:rsidR="00F83292" w:rsidRPr="0043342F">
        <w:rPr>
          <w:rFonts w:ascii="Arial" w:hAnsi="Arial"/>
          <w:b/>
          <w:sz w:val="22"/>
          <w:szCs w:val="22"/>
          <w:lang w:val="en-GB"/>
        </w:rPr>
        <w:t>:</w:t>
      </w:r>
      <w:r w:rsidR="00F83292" w:rsidRPr="0043342F">
        <w:rPr>
          <w:rFonts w:ascii="Arial" w:hAnsi="Arial"/>
          <w:sz w:val="22"/>
          <w:szCs w:val="22"/>
          <w:lang w:val="en-GB"/>
        </w:rPr>
        <w:t xml:space="preserve"> </w:t>
      </w:r>
      <w:r w:rsidR="00F83292" w:rsidRPr="0043342F">
        <w:rPr>
          <w:rFonts w:ascii="Arial" w:hAnsi="Arial"/>
          <w:sz w:val="22"/>
          <w:szCs w:val="22"/>
          <w:lang w:val="en-GB"/>
        </w:rPr>
        <w:tab/>
        <w:t xml:space="preserve">Professor Diane </w:t>
      </w:r>
      <w:proofErr w:type="spellStart"/>
      <w:r w:rsidR="00F83292" w:rsidRPr="0043342F">
        <w:rPr>
          <w:rFonts w:ascii="Arial" w:hAnsi="Arial"/>
          <w:sz w:val="22"/>
          <w:szCs w:val="22"/>
          <w:lang w:val="en-GB"/>
        </w:rPr>
        <w:t>Borsato</w:t>
      </w:r>
      <w:proofErr w:type="spellEnd"/>
      <w:r w:rsidR="00F83292" w:rsidRPr="0043342F">
        <w:rPr>
          <w:rFonts w:ascii="Arial" w:hAnsi="Arial"/>
          <w:sz w:val="22"/>
          <w:szCs w:val="22"/>
          <w:lang w:val="en-GB"/>
        </w:rPr>
        <w:t>, Studio Arts</w:t>
      </w:r>
    </w:p>
    <w:p w:rsidR="00F83292" w:rsidRPr="0043342F" w:rsidRDefault="00EF60D1">
      <w:pPr>
        <w:widowControl w:val="0"/>
        <w:tabs>
          <w:tab w:val="left" w:pos="2160"/>
        </w:tabs>
        <w:rPr>
          <w:rFonts w:ascii="Arial" w:hAnsi="Arial"/>
          <w:sz w:val="22"/>
          <w:szCs w:val="22"/>
          <w:lang w:val="en-GB"/>
        </w:rPr>
      </w:pPr>
      <w:r w:rsidRPr="0043342F">
        <w:rPr>
          <w:rFonts w:ascii="Arial" w:hAnsi="Arial"/>
          <w:b/>
          <w:sz w:val="22"/>
          <w:szCs w:val="22"/>
          <w:lang w:val="en-GB"/>
        </w:rPr>
        <w:t>LOCATION:</w:t>
      </w:r>
      <w:r w:rsidRPr="0043342F">
        <w:rPr>
          <w:rFonts w:ascii="Arial" w:hAnsi="Arial"/>
          <w:b/>
          <w:sz w:val="22"/>
          <w:szCs w:val="22"/>
          <w:lang w:val="en-GB"/>
        </w:rPr>
        <w:tab/>
      </w:r>
      <w:r w:rsidR="00F83292" w:rsidRPr="0043342F">
        <w:rPr>
          <w:rFonts w:ascii="Arial" w:hAnsi="Arial"/>
          <w:sz w:val="22"/>
          <w:szCs w:val="22"/>
          <w:lang w:val="en-GB"/>
        </w:rPr>
        <w:t>MacKinnon Building, Rm. 119</w:t>
      </w:r>
    </w:p>
    <w:p w:rsidR="00EF60D1" w:rsidRPr="0043342F" w:rsidRDefault="004519C4">
      <w:pPr>
        <w:widowControl w:val="0"/>
        <w:tabs>
          <w:tab w:val="left" w:pos="2160"/>
        </w:tabs>
        <w:rPr>
          <w:rFonts w:ascii="Arial" w:hAnsi="Arial"/>
          <w:sz w:val="22"/>
          <w:szCs w:val="22"/>
          <w:lang w:val="en-GB"/>
        </w:rPr>
      </w:pPr>
      <w:r w:rsidRPr="0043342F">
        <w:rPr>
          <w:rFonts w:ascii="Arial" w:hAnsi="Arial"/>
          <w:b/>
          <w:sz w:val="22"/>
          <w:szCs w:val="22"/>
          <w:lang w:val="en-GB"/>
        </w:rPr>
        <w:t>TIME</w:t>
      </w:r>
      <w:r w:rsidR="00F83292" w:rsidRPr="0043342F">
        <w:rPr>
          <w:rFonts w:ascii="Arial" w:hAnsi="Arial"/>
          <w:b/>
          <w:sz w:val="22"/>
          <w:szCs w:val="22"/>
          <w:lang w:val="en-GB"/>
        </w:rPr>
        <w:t>:</w:t>
      </w:r>
      <w:r w:rsidR="00F83292" w:rsidRPr="0043342F">
        <w:rPr>
          <w:rFonts w:ascii="Arial" w:hAnsi="Arial"/>
          <w:sz w:val="22"/>
          <w:szCs w:val="22"/>
          <w:lang w:val="en-GB"/>
        </w:rPr>
        <w:t xml:space="preserve"> </w:t>
      </w:r>
      <w:r w:rsidR="00F83292" w:rsidRPr="0043342F">
        <w:rPr>
          <w:rFonts w:ascii="Arial" w:hAnsi="Arial"/>
          <w:sz w:val="22"/>
          <w:szCs w:val="22"/>
          <w:lang w:val="en-GB"/>
        </w:rPr>
        <w:tab/>
        <w:t>Tuesdays 2:30-5:20pm</w:t>
      </w:r>
    </w:p>
    <w:p w:rsidR="00EF60D1" w:rsidRPr="0043342F" w:rsidRDefault="00EF60D1">
      <w:pPr>
        <w:widowControl w:val="0"/>
        <w:tabs>
          <w:tab w:val="left" w:pos="2160"/>
        </w:tabs>
        <w:rPr>
          <w:rFonts w:ascii="Arial" w:hAnsi="Arial"/>
          <w:b/>
          <w:sz w:val="22"/>
          <w:szCs w:val="22"/>
          <w:lang w:val="en-GB"/>
        </w:rPr>
      </w:pPr>
      <w:r w:rsidRPr="0043342F">
        <w:rPr>
          <w:rFonts w:ascii="Arial" w:hAnsi="Arial"/>
          <w:b/>
          <w:sz w:val="22"/>
          <w:szCs w:val="22"/>
          <w:lang w:val="en-GB"/>
        </w:rPr>
        <w:t>OFFICE:</w:t>
      </w:r>
      <w:r w:rsidRPr="0043342F">
        <w:rPr>
          <w:rFonts w:ascii="Arial" w:hAnsi="Arial"/>
          <w:b/>
          <w:sz w:val="22"/>
          <w:szCs w:val="22"/>
          <w:lang w:val="en-GB"/>
        </w:rPr>
        <w:tab/>
      </w:r>
      <w:r w:rsidR="00E52A03" w:rsidRPr="0043342F">
        <w:rPr>
          <w:rFonts w:ascii="Arial" w:hAnsi="Arial"/>
          <w:sz w:val="22"/>
          <w:szCs w:val="22"/>
          <w:lang w:val="en-GB"/>
        </w:rPr>
        <w:t>Alexander Hall, R</w:t>
      </w:r>
      <w:r w:rsidRPr="0043342F">
        <w:rPr>
          <w:rFonts w:ascii="Arial" w:hAnsi="Arial"/>
          <w:sz w:val="22"/>
          <w:szCs w:val="22"/>
          <w:lang w:val="en-GB"/>
        </w:rPr>
        <w:t>m</w:t>
      </w:r>
      <w:r w:rsidR="00E52A03" w:rsidRPr="0043342F">
        <w:rPr>
          <w:rFonts w:ascii="Arial" w:hAnsi="Arial"/>
          <w:sz w:val="22"/>
          <w:szCs w:val="22"/>
          <w:lang w:val="en-GB"/>
        </w:rPr>
        <w:t>.</w:t>
      </w:r>
      <w:r w:rsidRPr="0043342F">
        <w:rPr>
          <w:rFonts w:ascii="Arial" w:hAnsi="Arial"/>
          <w:sz w:val="22"/>
          <w:szCs w:val="22"/>
          <w:lang w:val="en-GB"/>
        </w:rPr>
        <w:t xml:space="preserve"> 370</w:t>
      </w:r>
    </w:p>
    <w:p w:rsidR="003A705B" w:rsidRPr="0043342F" w:rsidRDefault="003A705B">
      <w:pPr>
        <w:widowControl w:val="0"/>
        <w:tabs>
          <w:tab w:val="left" w:pos="2160"/>
        </w:tabs>
        <w:rPr>
          <w:rFonts w:ascii="Arial" w:hAnsi="Arial"/>
          <w:sz w:val="22"/>
          <w:szCs w:val="22"/>
          <w:lang w:val="en-GB"/>
        </w:rPr>
      </w:pPr>
      <w:r w:rsidRPr="0043342F">
        <w:rPr>
          <w:rFonts w:ascii="Arial" w:hAnsi="Arial"/>
          <w:b/>
          <w:sz w:val="22"/>
          <w:szCs w:val="22"/>
          <w:lang w:val="en-GB"/>
        </w:rPr>
        <w:t>PHONE:</w:t>
      </w:r>
      <w:r w:rsidRPr="0043342F">
        <w:rPr>
          <w:rFonts w:ascii="Arial" w:hAnsi="Arial"/>
          <w:b/>
          <w:sz w:val="22"/>
          <w:szCs w:val="22"/>
          <w:lang w:val="en-GB"/>
        </w:rPr>
        <w:tab/>
      </w:r>
      <w:r w:rsidR="00513649" w:rsidRPr="0043342F">
        <w:rPr>
          <w:rFonts w:ascii="Arial" w:hAnsi="Arial"/>
          <w:sz w:val="22"/>
          <w:szCs w:val="22"/>
          <w:lang w:val="en-GB"/>
        </w:rPr>
        <w:t>Ext. 52324</w:t>
      </w:r>
    </w:p>
    <w:p w:rsidR="00EF60D1" w:rsidRPr="0043342F" w:rsidRDefault="00EF60D1">
      <w:pPr>
        <w:widowControl w:val="0"/>
        <w:tabs>
          <w:tab w:val="left" w:pos="2160"/>
        </w:tabs>
        <w:rPr>
          <w:rFonts w:ascii="Arial" w:hAnsi="Arial"/>
          <w:sz w:val="22"/>
          <w:szCs w:val="22"/>
          <w:lang w:val="en-GB"/>
        </w:rPr>
      </w:pPr>
      <w:r w:rsidRPr="0043342F">
        <w:rPr>
          <w:rFonts w:ascii="Arial" w:hAnsi="Arial"/>
          <w:b/>
          <w:sz w:val="22"/>
          <w:szCs w:val="22"/>
          <w:lang w:val="en-GB"/>
        </w:rPr>
        <w:t>EMAIL</w:t>
      </w:r>
      <w:r w:rsidRPr="0043342F">
        <w:rPr>
          <w:rFonts w:ascii="Arial" w:hAnsi="Arial"/>
          <w:sz w:val="22"/>
          <w:szCs w:val="22"/>
          <w:lang w:val="en-GB"/>
        </w:rPr>
        <w:t>:</w:t>
      </w:r>
      <w:r w:rsidRPr="0043342F">
        <w:rPr>
          <w:rFonts w:ascii="Arial" w:hAnsi="Arial"/>
          <w:sz w:val="22"/>
          <w:szCs w:val="22"/>
          <w:lang w:val="en-GB"/>
        </w:rPr>
        <w:tab/>
      </w:r>
      <w:hyperlink r:id="rId7" w:history="1">
        <w:r w:rsidR="008F27FC" w:rsidRPr="0043342F">
          <w:rPr>
            <w:rStyle w:val="Hyperlink"/>
            <w:rFonts w:ascii="Arial" w:hAnsi="Arial"/>
            <w:sz w:val="22"/>
            <w:szCs w:val="22"/>
            <w:lang w:val="en-GB"/>
          </w:rPr>
          <w:t>dborsato@gmail.com</w:t>
        </w:r>
      </w:hyperlink>
      <w:r w:rsidR="008F27FC" w:rsidRPr="0043342F">
        <w:rPr>
          <w:rFonts w:ascii="Arial" w:hAnsi="Arial"/>
          <w:sz w:val="22"/>
          <w:szCs w:val="22"/>
          <w:lang w:val="en-GB"/>
        </w:rPr>
        <w:t xml:space="preserve"> </w:t>
      </w:r>
    </w:p>
    <w:p w:rsidR="00284AF3" w:rsidRPr="0043342F" w:rsidRDefault="00EF60D1">
      <w:pPr>
        <w:widowControl w:val="0"/>
        <w:rPr>
          <w:rFonts w:ascii="Arial" w:hAnsi="Arial"/>
          <w:sz w:val="22"/>
          <w:szCs w:val="22"/>
          <w:lang w:val="en-GB"/>
        </w:rPr>
      </w:pPr>
      <w:r w:rsidRPr="0043342F">
        <w:rPr>
          <w:rFonts w:ascii="Arial" w:hAnsi="Arial"/>
          <w:b/>
          <w:sz w:val="22"/>
          <w:szCs w:val="22"/>
          <w:lang w:val="en-GB"/>
        </w:rPr>
        <w:t xml:space="preserve">OFFICE HOURS: </w:t>
      </w:r>
      <w:r w:rsidRPr="0043342F">
        <w:rPr>
          <w:rFonts w:ascii="Arial" w:hAnsi="Arial"/>
          <w:b/>
          <w:sz w:val="22"/>
          <w:szCs w:val="22"/>
          <w:lang w:val="en-GB"/>
        </w:rPr>
        <w:tab/>
      </w:r>
      <w:r w:rsidR="008F27FC" w:rsidRPr="0043342F">
        <w:rPr>
          <w:rFonts w:ascii="Arial" w:hAnsi="Arial"/>
          <w:sz w:val="22"/>
          <w:szCs w:val="22"/>
          <w:lang w:val="en-GB"/>
        </w:rPr>
        <w:t>Meetings by a</w:t>
      </w:r>
      <w:r w:rsidR="006F0474" w:rsidRPr="0043342F">
        <w:rPr>
          <w:rFonts w:ascii="Arial" w:hAnsi="Arial"/>
          <w:sz w:val="22"/>
          <w:szCs w:val="22"/>
          <w:lang w:val="en-GB"/>
        </w:rPr>
        <w:t>ppointme</w:t>
      </w:r>
      <w:r w:rsidR="00F019CC" w:rsidRPr="0043342F">
        <w:rPr>
          <w:rFonts w:ascii="Arial" w:hAnsi="Arial"/>
          <w:sz w:val="22"/>
          <w:szCs w:val="22"/>
          <w:lang w:val="en-GB"/>
        </w:rPr>
        <w:t>nt</w:t>
      </w:r>
    </w:p>
    <w:p w:rsidR="00EF60D1" w:rsidRPr="0043342F" w:rsidRDefault="00284AF3">
      <w:pPr>
        <w:widowControl w:val="0"/>
        <w:rPr>
          <w:rFonts w:ascii="Arial" w:hAnsi="Arial"/>
          <w:b/>
          <w:sz w:val="22"/>
          <w:szCs w:val="22"/>
          <w:lang w:val="en-GB"/>
        </w:rPr>
      </w:pPr>
      <w:r w:rsidRPr="0043342F">
        <w:rPr>
          <w:rFonts w:ascii="Arial" w:hAnsi="Arial"/>
          <w:b/>
          <w:sz w:val="22"/>
        </w:rPr>
        <w:t>COURSE BLOG: https://experimentalstudio.ca/outdoorschool/</w:t>
      </w:r>
    </w:p>
    <w:p w:rsidR="004519C4" w:rsidRPr="0043342F" w:rsidRDefault="004519C4" w:rsidP="004519C4">
      <w:pPr>
        <w:rPr>
          <w:rFonts w:ascii="Arial" w:hAnsi="Arial"/>
          <w:sz w:val="22"/>
        </w:rPr>
      </w:pPr>
      <w:r w:rsidRPr="0043342F">
        <w:rPr>
          <w:rFonts w:ascii="Arial" w:hAnsi="Arial"/>
          <w:sz w:val="22"/>
        </w:rPr>
        <w:t>___________________________________________________________________</w:t>
      </w:r>
    </w:p>
    <w:p w:rsidR="00EF60D1" w:rsidRPr="0043342F" w:rsidRDefault="00EF60D1">
      <w:pPr>
        <w:rPr>
          <w:rFonts w:ascii="Arial" w:hAnsi="Arial"/>
          <w:b/>
          <w:sz w:val="22"/>
          <w:szCs w:val="22"/>
          <w:u w:val="single"/>
        </w:rPr>
      </w:pPr>
    </w:p>
    <w:p w:rsidR="00EF60D1" w:rsidRPr="0043342F" w:rsidRDefault="00EF60D1">
      <w:pPr>
        <w:rPr>
          <w:rFonts w:ascii="Arial" w:hAnsi="Arial"/>
          <w:b/>
          <w:sz w:val="22"/>
          <w:szCs w:val="22"/>
          <w:u w:val="single"/>
        </w:rPr>
      </w:pPr>
      <w:r w:rsidRPr="0043342F">
        <w:rPr>
          <w:rFonts w:ascii="Arial" w:hAnsi="Arial"/>
          <w:b/>
          <w:sz w:val="22"/>
          <w:szCs w:val="22"/>
          <w:u w:val="single"/>
        </w:rPr>
        <w:t>CALENDAR DESCRIPTION:</w:t>
      </w:r>
    </w:p>
    <w:p w:rsidR="00F83292" w:rsidRPr="0043342F" w:rsidRDefault="00F83292" w:rsidP="00F83292">
      <w:pPr>
        <w:rPr>
          <w:rFonts w:ascii="Arial" w:hAnsi="Arial"/>
          <w:sz w:val="22"/>
          <w:szCs w:val="20"/>
        </w:rPr>
      </w:pPr>
      <w:r w:rsidRPr="0043342F">
        <w:rPr>
          <w:rFonts w:ascii="Arial" w:hAnsi="Arial"/>
          <w:color w:val="333333"/>
          <w:sz w:val="22"/>
          <w:szCs w:val="28"/>
          <w:shd w:val="clear" w:color="auto" w:fill="FFFFFF"/>
        </w:rPr>
        <w:t xml:space="preserve">Have you ever wished you could have all of your classes outside? Or attend a seminar in a flower-filled greenhouse, visit an active apiary, or get hissed at by a cockroach? In this field-based course we will be visiting and learning from several of the labs, gardens, and facilities on campus, and the educators, technicians, and artists that work at them. Reading seminars will be held outdoors, where we will discuss and consider a wide range of cultural perspectives on nature, climate, and the environment. Taught by an artist and amateur naturalist, we'll have hands-on encounters and workshops about the flora, fauna, </w:t>
      </w:r>
      <w:r w:rsidR="007D662F" w:rsidRPr="0043342F">
        <w:rPr>
          <w:rFonts w:ascii="Arial" w:hAnsi="Arial"/>
          <w:color w:val="333333"/>
          <w:sz w:val="22"/>
          <w:szCs w:val="28"/>
          <w:shd w:val="clear" w:color="auto" w:fill="FFFFFF"/>
        </w:rPr>
        <w:t>and environment</w:t>
      </w:r>
      <w:r w:rsidRPr="0043342F">
        <w:rPr>
          <w:rFonts w:ascii="Arial" w:hAnsi="Arial"/>
          <w:color w:val="333333"/>
          <w:sz w:val="22"/>
          <w:szCs w:val="28"/>
          <w:shd w:val="clear" w:color="auto" w:fill="FFFFFF"/>
        </w:rPr>
        <w:t xml:space="preserve"> around us and look specifically at the interrelated ideas of contemporary artists, activists, nature writers, and environmental researchers. No outdoor experience is necessary.</w:t>
      </w:r>
    </w:p>
    <w:p w:rsidR="00EF60D1" w:rsidRPr="0043342F" w:rsidRDefault="00EF60D1" w:rsidP="00EF60D1">
      <w:pPr>
        <w:rPr>
          <w:rFonts w:ascii="Arial" w:hAnsi="Arial"/>
          <w:sz w:val="22"/>
          <w:szCs w:val="22"/>
        </w:rPr>
      </w:pPr>
    </w:p>
    <w:p w:rsidR="0043342F" w:rsidRPr="0043342F" w:rsidRDefault="00EF60D1" w:rsidP="00290740">
      <w:pPr>
        <w:pStyle w:val="Heading2"/>
        <w:widowControl/>
        <w:numPr>
          <w:ilvl w:val="0"/>
          <w:numId w:val="0"/>
        </w:numPr>
        <w:autoSpaceDE/>
        <w:autoSpaceDN/>
        <w:adjustRightInd/>
        <w:rPr>
          <w:u w:val="single"/>
          <w:lang w:val="en-US"/>
        </w:rPr>
      </w:pPr>
      <w:r w:rsidRPr="0043342F">
        <w:rPr>
          <w:u w:val="single"/>
          <w:lang w:val="en-US"/>
        </w:rPr>
        <w:t>COURSE DESCRIPTION</w:t>
      </w:r>
      <w:r w:rsidR="00290740" w:rsidRPr="0043342F">
        <w:rPr>
          <w:u w:val="single"/>
          <w:lang w:val="en-US"/>
        </w:rPr>
        <w:t>:</w:t>
      </w:r>
    </w:p>
    <w:p w:rsidR="00284AF3" w:rsidRPr="0043342F" w:rsidRDefault="0043342F" w:rsidP="007D662F">
      <w:pPr>
        <w:rPr>
          <w:rFonts w:ascii="Arial" w:hAnsi="Arial"/>
          <w:sz w:val="22"/>
          <w:szCs w:val="22"/>
        </w:rPr>
      </w:pPr>
      <w:r w:rsidRPr="0043342F">
        <w:rPr>
          <w:rFonts w:ascii="Arial" w:hAnsi="Arial"/>
          <w:sz w:val="22"/>
          <w:szCs w:val="22"/>
        </w:rPr>
        <w:t>OUTDOOR SCHOOL will introduce students to some of the complex relationships of culture and nature from the perspectives of various disciplines.</w:t>
      </w:r>
      <w:r>
        <w:rPr>
          <w:rFonts w:ascii="Arial" w:hAnsi="Arial"/>
          <w:sz w:val="22"/>
          <w:szCs w:val="22"/>
        </w:rPr>
        <w:t xml:space="preserve"> </w:t>
      </w:r>
      <w:proofErr w:type="gramStart"/>
      <w:r w:rsidRPr="0043342F">
        <w:rPr>
          <w:rFonts w:ascii="Arial" w:hAnsi="Arial"/>
          <w:sz w:val="22"/>
          <w:szCs w:val="22"/>
        </w:rPr>
        <w:t>Our understanding of nature is heavily construc</w:t>
      </w:r>
      <w:r>
        <w:rPr>
          <w:rFonts w:ascii="Arial" w:hAnsi="Arial"/>
          <w:sz w:val="22"/>
          <w:szCs w:val="22"/>
        </w:rPr>
        <w:t>ted by various cultural forces,</w:t>
      </w:r>
      <w:proofErr w:type="gramEnd"/>
      <w:r>
        <w:rPr>
          <w:rFonts w:ascii="Arial" w:hAnsi="Arial"/>
          <w:sz w:val="22"/>
          <w:szCs w:val="22"/>
        </w:rPr>
        <w:t xml:space="preserve"> </w:t>
      </w:r>
      <w:r w:rsidRPr="0043342F">
        <w:rPr>
          <w:rFonts w:ascii="Arial" w:hAnsi="Arial"/>
          <w:sz w:val="22"/>
          <w:szCs w:val="22"/>
        </w:rPr>
        <w:t>with different interests</w:t>
      </w:r>
      <w:r>
        <w:rPr>
          <w:rFonts w:ascii="Arial" w:hAnsi="Arial"/>
          <w:sz w:val="22"/>
          <w:szCs w:val="22"/>
        </w:rPr>
        <w:t xml:space="preserve"> and values</w:t>
      </w:r>
      <w:r w:rsidRPr="0043342F">
        <w:rPr>
          <w:rFonts w:ascii="Arial" w:hAnsi="Arial"/>
          <w:sz w:val="22"/>
          <w:szCs w:val="22"/>
        </w:rPr>
        <w:t xml:space="preserve"> at </w:t>
      </w:r>
      <w:r>
        <w:rPr>
          <w:rFonts w:ascii="Arial" w:hAnsi="Arial"/>
          <w:sz w:val="22"/>
          <w:szCs w:val="22"/>
        </w:rPr>
        <w:t>play -</w:t>
      </w:r>
      <w:r w:rsidRPr="0043342F">
        <w:rPr>
          <w:rFonts w:ascii="Arial" w:hAnsi="Arial"/>
          <w:sz w:val="22"/>
          <w:szCs w:val="22"/>
        </w:rPr>
        <w:t xml:space="preserve"> </w:t>
      </w:r>
      <w:r>
        <w:rPr>
          <w:rFonts w:ascii="Arial" w:hAnsi="Arial"/>
          <w:sz w:val="22"/>
          <w:szCs w:val="22"/>
        </w:rPr>
        <w:t>and different outcomes for the environment, the planet, and for us at stake.</w:t>
      </w:r>
      <w:r w:rsidRPr="0043342F">
        <w:rPr>
          <w:rFonts w:ascii="Arial" w:hAnsi="Arial"/>
          <w:sz w:val="22"/>
          <w:szCs w:val="22"/>
        </w:rPr>
        <w:t xml:space="preserve"> </w:t>
      </w:r>
      <w:r w:rsidR="007D662F" w:rsidRPr="0043342F">
        <w:rPr>
          <w:rFonts w:ascii="Arial" w:hAnsi="Arial"/>
          <w:sz w:val="22"/>
        </w:rPr>
        <w:t>Together in OUTDOOR SCHOOL we will read and analyze critical texts</w:t>
      </w:r>
      <w:r>
        <w:rPr>
          <w:rFonts w:ascii="Arial" w:hAnsi="Arial"/>
          <w:sz w:val="22"/>
        </w:rPr>
        <w:t xml:space="preserve"> from contemporary art, cultural geography</w:t>
      </w:r>
      <w:r w:rsidR="007D662F" w:rsidRPr="0043342F">
        <w:rPr>
          <w:rFonts w:ascii="Arial" w:hAnsi="Arial"/>
          <w:sz w:val="22"/>
        </w:rPr>
        <w:t>,</w:t>
      </w:r>
      <w:r>
        <w:rPr>
          <w:rFonts w:ascii="Arial" w:hAnsi="Arial"/>
          <w:sz w:val="22"/>
        </w:rPr>
        <w:t xml:space="preserve"> indigenous ecology, and literary non-fiction.  We will </w:t>
      </w:r>
      <w:r w:rsidR="007D662F" w:rsidRPr="0043342F">
        <w:rPr>
          <w:rFonts w:ascii="Arial" w:hAnsi="Arial"/>
          <w:sz w:val="22"/>
        </w:rPr>
        <w:t>participate in field-based activities</w:t>
      </w:r>
      <w:r w:rsidR="00721535" w:rsidRPr="0043342F">
        <w:rPr>
          <w:rFonts w:ascii="Arial" w:hAnsi="Arial"/>
          <w:sz w:val="22"/>
        </w:rPr>
        <w:t>, performances</w:t>
      </w:r>
      <w:r w:rsidR="007D662F" w:rsidRPr="0043342F">
        <w:rPr>
          <w:rFonts w:ascii="Arial" w:hAnsi="Arial"/>
          <w:sz w:val="22"/>
        </w:rPr>
        <w:t xml:space="preserve"> and workshops.</w:t>
      </w:r>
      <w:r w:rsidR="00290740" w:rsidRPr="0043342F">
        <w:rPr>
          <w:rFonts w:ascii="Arial" w:hAnsi="Arial"/>
          <w:sz w:val="22"/>
        </w:rPr>
        <w:t xml:space="preserve"> Some of the places we will work at include The Honey Bee Research Lab, the Bovey Research Greenhouses, </w:t>
      </w:r>
      <w:r>
        <w:rPr>
          <w:rFonts w:ascii="Arial" w:hAnsi="Arial"/>
          <w:sz w:val="22"/>
        </w:rPr>
        <w:t>the Arboretum, and Wild Ontario along with their researchers, farmers, educators, conservationists and technicians.</w:t>
      </w:r>
      <w:r w:rsidR="007D662F" w:rsidRPr="0043342F">
        <w:rPr>
          <w:rFonts w:ascii="Arial" w:hAnsi="Arial"/>
          <w:sz w:val="22"/>
        </w:rPr>
        <w:t xml:space="preserve"> Students will contribute to a class blog that documents and archives many of our activities. Students will be evaluated on summaries and discussions on readings, </w:t>
      </w:r>
      <w:r w:rsidR="0009662E" w:rsidRPr="0043342F">
        <w:rPr>
          <w:rFonts w:ascii="Arial" w:hAnsi="Arial"/>
          <w:sz w:val="22"/>
        </w:rPr>
        <w:t>participation in class activities and on-campus clubs,</w:t>
      </w:r>
      <w:r w:rsidR="00290740" w:rsidRPr="0043342F">
        <w:rPr>
          <w:rFonts w:ascii="Arial" w:hAnsi="Arial"/>
          <w:sz w:val="22"/>
        </w:rPr>
        <w:t xml:space="preserve"> collaborative art practices,</w:t>
      </w:r>
      <w:r w:rsidR="0009662E" w:rsidRPr="0043342F">
        <w:rPr>
          <w:rFonts w:ascii="Arial" w:hAnsi="Arial"/>
          <w:sz w:val="22"/>
        </w:rPr>
        <w:t xml:space="preserve"> their contributions to the class blog, and on in-class presentations. </w:t>
      </w:r>
    </w:p>
    <w:p w:rsidR="00284AF3" w:rsidRPr="0043342F" w:rsidRDefault="00284AF3" w:rsidP="007D662F">
      <w:pPr>
        <w:rPr>
          <w:rFonts w:ascii="Arial" w:hAnsi="Arial"/>
          <w:sz w:val="22"/>
        </w:rPr>
      </w:pPr>
    </w:p>
    <w:p w:rsidR="007D662F" w:rsidRPr="0043342F" w:rsidRDefault="00284AF3" w:rsidP="007D662F">
      <w:pPr>
        <w:rPr>
          <w:rFonts w:ascii="Arial" w:hAnsi="Arial"/>
          <w:sz w:val="22"/>
        </w:rPr>
      </w:pPr>
      <w:r w:rsidRPr="0043342F">
        <w:rPr>
          <w:rFonts w:ascii="Arial" w:hAnsi="Arial"/>
          <w:sz w:val="22"/>
        </w:rPr>
        <w:t>COURSE BLOG: https://experimentalstudio.ca/outdoorschool/</w:t>
      </w:r>
    </w:p>
    <w:p w:rsidR="00EF60D1" w:rsidRPr="0043342F" w:rsidRDefault="00EF60D1" w:rsidP="00D606FD">
      <w:pPr>
        <w:rPr>
          <w:rFonts w:ascii="Arial" w:hAnsi="Arial"/>
          <w:sz w:val="22"/>
        </w:rPr>
      </w:pPr>
    </w:p>
    <w:p w:rsidR="00A70A71" w:rsidRPr="0043342F" w:rsidRDefault="00EF60D1" w:rsidP="00D606FD">
      <w:pPr>
        <w:rPr>
          <w:rFonts w:ascii="Arial" w:hAnsi="Arial"/>
          <w:i/>
          <w:sz w:val="22"/>
          <w:szCs w:val="22"/>
        </w:rPr>
      </w:pPr>
      <w:r w:rsidRPr="0043342F">
        <w:rPr>
          <w:rFonts w:ascii="Arial" w:hAnsi="Arial"/>
          <w:b/>
          <w:sz w:val="22"/>
          <w:szCs w:val="22"/>
        </w:rPr>
        <w:t>NOTE</w:t>
      </w:r>
      <w:r w:rsidRPr="0043342F">
        <w:rPr>
          <w:rFonts w:ascii="Arial" w:hAnsi="Arial"/>
          <w:b/>
          <w:i/>
          <w:sz w:val="22"/>
          <w:szCs w:val="22"/>
        </w:rPr>
        <w:t>:</w:t>
      </w:r>
      <w:r w:rsidRPr="0043342F">
        <w:rPr>
          <w:rFonts w:ascii="Arial" w:hAnsi="Arial"/>
          <w:i/>
          <w:sz w:val="22"/>
          <w:szCs w:val="22"/>
        </w:rPr>
        <w:t xml:space="preserve">  </w:t>
      </w:r>
      <w:r w:rsidRPr="0043342F">
        <w:rPr>
          <w:rFonts w:ascii="Arial" w:hAnsi="Arial"/>
          <w:b/>
          <w:i/>
          <w:sz w:val="22"/>
          <w:szCs w:val="22"/>
        </w:rPr>
        <w:t>This is a 0.5 credit course.  Each week, students are expected to spend approximately 4 – 6 hours</w:t>
      </w:r>
      <w:r w:rsidR="00F83292" w:rsidRPr="0043342F">
        <w:rPr>
          <w:rFonts w:ascii="Arial" w:hAnsi="Arial"/>
          <w:b/>
          <w:i/>
          <w:sz w:val="22"/>
          <w:szCs w:val="22"/>
        </w:rPr>
        <w:t xml:space="preserve"> on average</w:t>
      </w:r>
      <w:r w:rsidRPr="0043342F">
        <w:rPr>
          <w:rFonts w:ascii="Arial" w:hAnsi="Arial"/>
          <w:b/>
          <w:i/>
          <w:sz w:val="22"/>
          <w:szCs w:val="22"/>
        </w:rPr>
        <w:t xml:space="preserve"> outside of class on related course work.</w:t>
      </w:r>
    </w:p>
    <w:p w:rsidR="007F7D53" w:rsidRPr="0043342F" w:rsidRDefault="007F7D53">
      <w:pPr>
        <w:pStyle w:val="Heading2"/>
        <w:widowControl/>
        <w:numPr>
          <w:ilvl w:val="0"/>
          <w:numId w:val="0"/>
        </w:numPr>
        <w:autoSpaceDE/>
        <w:autoSpaceDN/>
        <w:adjustRightInd/>
        <w:rPr>
          <w:rFonts w:cs="Times New Roman"/>
          <w:u w:val="single"/>
          <w:lang w:val="en-US"/>
        </w:rPr>
      </w:pPr>
    </w:p>
    <w:p w:rsidR="0009662E" w:rsidRPr="0043342F" w:rsidRDefault="00005AB7">
      <w:pPr>
        <w:pStyle w:val="Heading2"/>
        <w:widowControl/>
        <w:numPr>
          <w:ilvl w:val="0"/>
          <w:numId w:val="0"/>
        </w:numPr>
        <w:autoSpaceDE/>
        <w:autoSpaceDN/>
        <w:adjustRightInd/>
        <w:rPr>
          <w:rFonts w:cs="Times New Roman"/>
          <w:u w:val="single"/>
          <w:lang w:val="en-US"/>
        </w:rPr>
      </w:pPr>
      <w:r w:rsidRPr="0043342F">
        <w:rPr>
          <w:rFonts w:cs="Times New Roman"/>
          <w:u w:val="single"/>
          <w:lang w:val="en-US"/>
        </w:rPr>
        <w:t>COURSE</w:t>
      </w:r>
      <w:r w:rsidR="00F82FFA" w:rsidRPr="0043342F">
        <w:rPr>
          <w:rFonts w:cs="Times New Roman"/>
          <w:u w:val="single"/>
          <w:lang w:val="en-US"/>
        </w:rPr>
        <w:t xml:space="preserve"> OBJECTIVES</w:t>
      </w:r>
    </w:p>
    <w:p w:rsidR="00EF60D1" w:rsidRPr="0043342F" w:rsidRDefault="00EF60D1" w:rsidP="0009662E">
      <w:pPr>
        <w:rPr>
          <w:rFonts w:ascii="Arial" w:hAnsi="Arial"/>
          <w:sz w:val="22"/>
        </w:rPr>
      </w:pPr>
    </w:p>
    <w:p w:rsidR="00F83292" w:rsidRPr="0043342F" w:rsidRDefault="00F83292" w:rsidP="00F83292">
      <w:pPr>
        <w:numPr>
          <w:ilvl w:val="0"/>
          <w:numId w:val="23"/>
        </w:numPr>
        <w:rPr>
          <w:rFonts w:ascii="Arial" w:hAnsi="Arial"/>
          <w:sz w:val="22"/>
          <w:szCs w:val="22"/>
        </w:rPr>
      </w:pPr>
      <w:r w:rsidRPr="0043342F">
        <w:rPr>
          <w:rFonts w:ascii="Arial" w:hAnsi="Arial"/>
          <w:sz w:val="22"/>
          <w:szCs w:val="22"/>
        </w:rPr>
        <w:t>To introduce students to analyzing and discussing readings from a variety of disciplines in a critical context.</w:t>
      </w:r>
    </w:p>
    <w:p w:rsidR="00F83292" w:rsidRPr="0043342F" w:rsidRDefault="00F83292" w:rsidP="00F83292">
      <w:pPr>
        <w:numPr>
          <w:ilvl w:val="0"/>
          <w:numId w:val="23"/>
        </w:numPr>
        <w:rPr>
          <w:rFonts w:ascii="Arial" w:hAnsi="Arial"/>
          <w:sz w:val="22"/>
          <w:szCs w:val="22"/>
        </w:rPr>
      </w:pPr>
      <w:r w:rsidRPr="0043342F">
        <w:rPr>
          <w:rFonts w:ascii="Arial" w:hAnsi="Arial"/>
          <w:sz w:val="22"/>
          <w:szCs w:val="22"/>
        </w:rPr>
        <w:t>To introduce students to some of the complex relationships of culture and nature from the perspectives of various disciplines.</w:t>
      </w:r>
    </w:p>
    <w:p w:rsidR="00F83292" w:rsidRPr="0043342F" w:rsidRDefault="00F83292" w:rsidP="00F83292">
      <w:pPr>
        <w:numPr>
          <w:ilvl w:val="0"/>
          <w:numId w:val="23"/>
        </w:numPr>
        <w:rPr>
          <w:rFonts w:ascii="Arial" w:hAnsi="Arial"/>
          <w:sz w:val="22"/>
          <w:szCs w:val="22"/>
        </w:rPr>
      </w:pPr>
      <w:r w:rsidRPr="0043342F">
        <w:rPr>
          <w:rFonts w:ascii="Arial" w:hAnsi="Arial"/>
          <w:sz w:val="22"/>
          <w:szCs w:val="22"/>
        </w:rPr>
        <w:t xml:space="preserve">To introduce students to practicing hands-on and field-based research in a variety of disciplines. </w:t>
      </w:r>
    </w:p>
    <w:p w:rsidR="00F83292" w:rsidRPr="0043342F" w:rsidRDefault="00F83292" w:rsidP="00F83292">
      <w:pPr>
        <w:numPr>
          <w:ilvl w:val="0"/>
          <w:numId w:val="23"/>
        </w:numPr>
        <w:rPr>
          <w:rFonts w:ascii="Arial" w:hAnsi="Arial"/>
          <w:sz w:val="22"/>
          <w:szCs w:val="22"/>
        </w:rPr>
      </w:pPr>
      <w:r w:rsidRPr="0043342F">
        <w:rPr>
          <w:rFonts w:ascii="Arial" w:hAnsi="Arial"/>
          <w:sz w:val="22"/>
          <w:szCs w:val="22"/>
        </w:rPr>
        <w:t>To introduce students to environmentally themed contemporary artists, art works, and practices.</w:t>
      </w:r>
    </w:p>
    <w:p w:rsidR="00F83292" w:rsidRPr="0043342F" w:rsidRDefault="00F83292">
      <w:pPr>
        <w:numPr>
          <w:ilvl w:val="0"/>
          <w:numId w:val="23"/>
        </w:numPr>
        <w:rPr>
          <w:rFonts w:ascii="Arial" w:hAnsi="Arial"/>
          <w:sz w:val="22"/>
          <w:szCs w:val="22"/>
        </w:rPr>
      </w:pPr>
      <w:r w:rsidRPr="0043342F">
        <w:rPr>
          <w:rFonts w:ascii="Arial" w:hAnsi="Arial"/>
          <w:sz w:val="22"/>
          <w:szCs w:val="22"/>
        </w:rPr>
        <w:t>To introduce students to outdoor-related research and activities</w:t>
      </w:r>
      <w:r w:rsidR="001E154F" w:rsidRPr="0043342F">
        <w:rPr>
          <w:rFonts w:ascii="Arial" w:hAnsi="Arial"/>
          <w:sz w:val="22"/>
          <w:szCs w:val="22"/>
        </w:rPr>
        <w:t xml:space="preserve">, facilities, resources and personnel </w:t>
      </w:r>
      <w:r w:rsidRPr="0043342F">
        <w:rPr>
          <w:rFonts w:ascii="Arial" w:hAnsi="Arial"/>
          <w:sz w:val="22"/>
          <w:szCs w:val="22"/>
        </w:rPr>
        <w:t>on campus.</w:t>
      </w:r>
    </w:p>
    <w:p w:rsidR="00E52A03" w:rsidRPr="0043342F" w:rsidRDefault="00F83292">
      <w:pPr>
        <w:numPr>
          <w:ilvl w:val="0"/>
          <w:numId w:val="23"/>
        </w:numPr>
        <w:rPr>
          <w:rFonts w:ascii="Arial" w:hAnsi="Arial"/>
          <w:sz w:val="22"/>
          <w:szCs w:val="22"/>
        </w:rPr>
      </w:pPr>
      <w:r w:rsidRPr="0043342F">
        <w:rPr>
          <w:rFonts w:ascii="Arial" w:hAnsi="Arial"/>
          <w:sz w:val="22"/>
          <w:szCs w:val="22"/>
        </w:rPr>
        <w:t>To introduce students to positive and sustainable relationships with the natural world.</w:t>
      </w:r>
    </w:p>
    <w:p w:rsidR="000931E0" w:rsidRPr="0043342F" w:rsidRDefault="000931E0">
      <w:pPr>
        <w:rPr>
          <w:rFonts w:ascii="Arial" w:hAnsi="Arial"/>
          <w:b/>
          <w:sz w:val="22"/>
          <w:szCs w:val="22"/>
          <w:u w:val="single"/>
        </w:rPr>
      </w:pPr>
    </w:p>
    <w:p w:rsidR="0009662E" w:rsidRPr="0043342F" w:rsidRDefault="00F82FFA">
      <w:pPr>
        <w:rPr>
          <w:rFonts w:ascii="Arial" w:hAnsi="Arial"/>
          <w:b/>
          <w:sz w:val="22"/>
          <w:szCs w:val="22"/>
          <w:u w:val="single"/>
        </w:rPr>
      </w:pPr>
      <w:r w:rsidRPr="0043342F">
        <w:rPr>
          <w:rFonts w:ascii="Arial" w:hAnsi="Arial"/>
          <w:b/>
          <w:sz w:val="22"/>
          <w:szCs w:val="22"/>
          <w:u w:val="single"/>
        </w:rPr>
        <w:t>LEARNING OUTCOMES:</w:t>
      </w:r>
    </w:p>
    <w:p w:rsidR="00F83292" w:rsidRPr="0043342F" w:rsidRDefault="00F83292">
      <w:pPr>
        <w:rPr>
          <w:rFonts w:ascii="Arial" w:hAnsi="Arial"/>
          <w:b/>
          <w:sz w:val="22"/>
          <w:szCs w:val="22"/>
          <w:u w:val="single"/>
        </w:rPr>
      </w:pPr>
    </w:p>
    <w:p w:rsidR="00F83292" w:rsidRPr="0043342F" w:rsidRDefault="00F83292" w:rsidP="00F83292">
      <w:pPr>
        <w:numPr>
          <w:ilvl w:val="0"/>
          <w:numId w:val="23"/>
        </w:numPr>
        <w:rPr>
          <w:rFonts w:ascii="Arial" w:hAnsi="Arial"/>
          <w:sz w:val="22"/>
          <w:szCs w:val="22"/>
        </w:rPr>
      </w:pPr>
      <w:r w:rsidRPr="0043342F">
        <w:rPr>
          <w:rFonts w:ascii="Arial" w:hAnsi="Arial"/>
          <w:sz w:val="22"/>
          <w:szCs w:val="22"/>
        </w:rPr>
        <w:t>Students will develop basic skills at analyzing and discussing readings from a variety of disciplines in a critical context.</w:t>
      </w:r>
    </w:p>
    <w:p w:rsidR="00F83292" w:rsidRPr="0043342F" w:rsidRDefault="00F83292" w:rsidP="00F83292">
      <w:pPr>
        <w:numPr>
          <w:ilvl w:val="0"/>
          <w:numId w:val="23"/>
        </w:numPr>
        <w:rPr>
          <w:rFonts w:ascii="Arial" w:hAnsi="Arial"/>
          <w:sz w:val="22"/>
          <w:szCs w:val="22"/>
        </w:rPr>
      </w:pPr>
      <w:r w:rsidRPr="0043342F">
        <w:rPr>
          <w:rFonts w:ascii="Arial" w:hAnsi="Arial"/>
          <w:sz w:val="22"/>
          <w:szCs w:val="22"/>
        </w:rPr>
        <w:t>Students will begin to understand some of the complex relationships of culture and nature from the perspectives of various disciplines.</w:t>
      </w:r>
    </w:p>
    <w:p w:rsidR="00EF60D1" w:rsidRPr="0043342F" w:rsidRDefault="00F83292">
      <w:pPr>
        <w:numPr>
          <w:ilvl w:val="0"/>
          <w:numId w:val="23"/>
        </w:numPr>
        <w:rPr>
          <w:rFonts w:ascii="Arial" w:hAnsi="Arial"/>
          <w:sz w:val="22"/>
          <w:szCs w:val="22"/>
        </w:rPr>
      </w:pPr>
      <w:r w:rsidRPr="0043342F">
        <w:rPr>
          <w:rFonts w:ascii="Arial" w:hAnsi="Arial"/>
          <w:sz w:val="22"/>
          <w:szCs w:val="22"/>
        </w:rPr>
        <w:t xml:space="preserve">Students will develop a basic familiarity with practicing hands-on and field-based research in a variety of disciplines. </w:t>
      </w:r>
    </w:p>
    <w:p w:rsidR="00EF60D1" w:rsidRPr="0043342F" w:rsidRDefault="00EF60D1" w:rsidP="00F82FFA">
      <w:pPr>
        <w:numPr>
          <w:ilvl w:val="0"/>
          <w:numId w:val="23"/>
        </w:numPr>
        <w:rPr>
          <w:rFonts w:ascii="Arial" w:hAnsi="Arial"/>
          <w:sz w:val="22"/>
          <w:szCs w:val="22"/>
        </w:rPr>
      </w:pPr>
      <w:r w:rsidRPr="0043342F">
        <w:rPr>
          <w:rFonts w:ascii="Arial" w:hAnsi="Arial"/>
          <w:sz w:val="22"/>
          <w:szCs w:val="22"/>
        </w:rPr>
        <w:t>Students will develop a basic familiar</w:t>
      </w:r>
      <w:r w:rsidR="00A70A71" w:rsidRPr="0043342F">
        <w:rPr>
          <w:rFonts w:ascii="Arial" w:hAnsi="Arial"/>
          <w:sz w:val="22"/>
          <w:szCs w:val="22"/>
        </w:rPr>
        <w:t>ity with</w:t>
      </w:r>
      <w:r w:rsidR="00F83292" w:rsidRPr="0043342F">
        <w:rPr>
          <w:rFonts w:ascii="Arial" w:hAnsi="Arial"/>
          <w:sz w:val="22"/>
          <w:szCs w:val="22"/>
        </w:rPr>
        <w:t xml:space="preserve"> environmentally themed</w:t>
      </w:r>
      <w:r w:rsidR="00A70A71" w:rsidRPr="0043342F">
        <w:rPr>
          <w:rFonts w:ascii="Arial" w:hAnsi="Arial"/>
          <w:sz w:val="22"/>
          <w:szCs w:val="22"/>
        </w:rPr>
        <w:t xml:space="preserve"> contemporary artists, </w:t>
      </w:r>
      <w:r w:rsidRPr="0043342F">
        <w:rPr>
          <w:rFonts w:ascii="Arial" w:hAnsi="Arial"/>
          <w:sz w:val="22"/>
          <w:szCs w:val="22"/>
        </w:rPr>
        <w:t>art works, and practices.</w:t>
      </w:r>
    </w:p>
    <w:p w:rsidR="00F83292" w:rsidRPr="0043342F" w:rsidRDefault="00EF60D1">
      <w:pPr>
        <w:numPr>
          <w:ilvl w:val="0"/>
          <w:numId w:val="23"/>
        </w:numPr>
        <w:rPr>
          <w:rFonts w:ascii="Arial" w:hAnsi="Arial"/>
          <w:sz w:val="22"/>
          <w:szCs w:val="22"/>
        </w:rPr>
      </w:pPr>
      <w:r w:rsidRPr="0043342F">
        <w:rPr>
          <w:rFonts w:ascii="Arial" w:hAnsi="Arial"/>
          <w:sz w:val="22"/>
          <w:szCs w:val="22"/>
        </w:rPr>
        <w:t xml:space="preserve">Students will develop a basic familiarity with </w:t>
      </w:r>
      <w:r w:rsidR="00F83292" w:rsidRPr="0043342F">
        <w:rPr>
          <w:rFonts w:ascii="Arial" w:hAnsi="Arial"/>
          <w:sz w:val="22"/>
          <w:szCs w:val="22"/>
        </w:rPr>
        <w:t>outdoor-related research and activities happening on campus.</w:t>
      </w:r>
    </w:p>
    <w:p w:rsidR="00166DDB" w:rsidRPr="0043342F" w:rsidRDefault="00F83292" w:rsidP="004467DF">
      <w:pPr>
        <w:numPr>
          <w:ilvl w:val="0"/>
          <w:numId w:val="23"/>
        </w:numPr>
        <w:rPr>
          <w:rFonts w:ascii="Arial" w:hAnsi="Arial"/>
          <w:sz w:val="22"/>
          <w:szCs w:val="22"/>
        </w:rPr>
      </w:pPr>
      <w:r w:rsidRPr="0043342F">
        <w:rPr>
          <w:rFonts w:ascii="Arial" w:hAnsi="Arial"/>
          <w:sz w:val="22"/>
          <w:szCs w:val="22"/>
        </w:rPr>
        <w:t xml:space="preserve">Students may develop a deeper connection to the outdoors, and an increased interest in developing positive and sustainable relationships to the natural world. </w:t>
      </w:r>
    </w:p>
    <w:p w:rsidR="00166DDB" w:rsidRPr="0043342F" w:rsidRDefault="00166DDB" w:rsidP="00166DDB">
      <w:pPr>
        <w:rPr>
          <w:rFonts w:ascii="Arial" w:hAnsi="Arial"/>
          <w:sz w:val="22"/>
        </w:rPr>
      </w:pPr>
      <w:r w:rsidRPr="0043342F">
        <w:rPr>
          <w:rFonts w:ascii="Arial" w:hAnsi="Arial"/>
          <w:sz w:val="22"/>
        </w:rPr>
        <w:t>___________________________________________________________________</w:t>
      </w:r>
    </w:p>
    <w:p w:rsidR="00E5632E" w:rsidRPr="0043342F" w:rsidRDefault="00E5632E" w:rsidP="004467DF">
      <w:pPr>
        <w:rPr>
          <w:rFonts w:ascii="Arial" w:hAnsi="Arial"/>
          <w:b/>
          <w:bCs/>
          <w:sz w:val="22"/>
          <w:szCs w:val="22"/>
          <w:u w:val="single"/>
        </w:rPr>
      </w:pPr>
    </w:p>
    <w:p w:rsidR="00863A63" w:rsidRPr="0043342F" w:rsidRDefault="00D606FD" w:rsidP="004467DF">
      <w:pPr>
        <w:rPr>
          <w:rFonts w:ascii="Arial" w:hAnsi="Arial"/>
          <w:b/>
          <w:bCs/>
          <w:sz w:val="22"/>
          <w:szCs w:val="22"/>
          <w:u w:val="single"/>
        </w:rPr>
      </w:pPr>
      <w:r w:rsidRPr="0043342F">
        <w:rPr>
          <w:rFonts w:ascii="Arial" w:hAnsi="Arial"/>
          <w:b/>
          <w:bCs/>
          <w:sz w:val="22"/>
          <w:szCs w:val="22"/>
          <w:u w:val="single"/>
        </w:rPr>
        <w:t>EQUIPMENT</w:t>
      </w:r>
      <w:r w:rsidR="003D1179" w:rsidRPr="0043342F">
        <w:rPr>
          <w:rFonts w:ascii="Arial" w:hAnsi="Arial"/>
          <w:b/>
          <w:bCs/>
          <w:sz w:val="22"/>
          <w:szCs w:val="22"/>
          <w:u w:val="single"/>
        </w:rPr>
        <w:t>:</w:t>
      </w:r>
    </w:p>
    <w:p w:rsidR="008F27FC" w:rsidRPr="0043342F" w:rsidRDefault="008F27FC" w:rsidP="004467DF">
      <w:pPr>
        <w:rPr>
          <w:rFonts w:ascii="Arial" w:hAnsi="Arial"/>
          <w:b/>
          <w:bCs/>
          <w:i/>
          <w:sz w:val="22"/>
          <w:szCs w:val="22"/>
          <w:u w:val="single"/>
        </w:rPr>
      </w:pPr>
    </w:p>
    <w:p w:rsidR="00D606FD" w:rsidRPr="0043342F" w:rsidRDefault="00863A63" w:rsidP="00D606FD">
      <w:pPr>
        <w:pStyle w:val="Heading2"/>
        <w:rPr>
          <w:rFonts w:cs="Times New Roman"/>
          <w:b w:val="0"/>
        </w:rPr>
      </w:pPr>
      <w:r w:rsidRPr="0043342F">
        <w:rPr>
          <w:rFonts w:cs="Times New Roman"/>
          <w:b w:val="0"/>
        </w:rPr>
        <w:t>Students in OUTDOOR SCHOOL must have appropriate clothing and footwear for all kinds of weather. You must come prepared to get wet, cold, hot, or dirty in every class.</w:t>
      </w:r>
      <w:r w:rsidR="00D606FD" w:rsidRPr="0043342F">
        <w:rPr>
          <w:rFonts w:cs="Times New Roman"/>
          <w:b w:val="0"/>
        </w:rPr>
        <w:t xml:space="preserve"> Details will be announced in class before various activities, but some essential</w:t>
      </w:r>
      <w:r w:rsidRPr="0043342F">
        <w:rPr>
          <w:rFonts w:cs="Times New Roman"/>
          <w:b w:val="0"/>
        </w:rPr>
        <w:t xml:space="preserve"> items include:</w:t>
      </w:r>
    </w:p>
    <w:p w:rsidR="00AC117E" w:rsidRPr="0043342F" w:rsidRDefault="00AC117E" w:rsidP="00D606FD">
      <w:pPr>
        <w:rPr>
          <w:rFonts w:ascii="Arial" w:hAnsi="Arial"/>
          <w:sz w:val="22"/>
        </w:rPr>
      </w:pPr>
    </w:p>
    <w:p w:rsidR="00863A63" w:rsidRPr="0043342F" w:rsidRDefault="00AC117E" w:rsidP="00D606FD">
      <w:pPr>
        <w:rPr>
          <w:rFonts w:ascii="Arial" w:hAnsi="Arial"/>
          <w:sz w:val="22"/>
        </w:rPr>
      </w:pPr>
      <w:proofErr w:type="spellStart"/>
      <w:r w:rsidRPr="0043342F">
        <w:rPr>
          <w:rFonts w:ascii="Arial" w:hAnsi="Arial"/>
          <w:sz w:val="22"/>
        </w:rPr>
        <w:t>Waterbottle</w:t>
      </w:r>
      <w:proofErr w:type="spellEnd"/>
    </w:p>
    <w:p w:rsidR="00863A63" w:rsidRPr="0043342F" w:rsidRDefault="00863A63" w:rsidP="00863A63">
      <w:pPr>
        <w:rPr>
          <w:rFonts w:ascii="Arial" w:hAnsi="Arial"/>
          <w:i/>
          <w:sz w:val="22"/>
        </w:rPr>
      </w:pPr>
      <w:r w:rsidRPr="0043342F">
        <w:rPr>
          <w:rFonts w:ascii="Arial" w:hAnsi="Arial"/>
          <w:i/>
          <w:sz w:val="22"/>
        </w:rPr>
        <w:t>Raincoat</w:t>
      </w:r>
    </w:p>
    <w:p w:rsidR="00863A63" w:rsidRPr="0043342F" w:rsidRDefault="00863A63" w:rsidP="00863A63">
      <w:pPr>
        <w:rPr>
          <w:rFonts w:ascii="Arial" w:hAnsi="Arial"/>
          <w:i/>
          <w:sz w:val="22"/>
        </w:rPr>
      </w:pPr>
      <w:r w:rsidRPr="0043342F">
        <w:rPr>
          <w:rFonts w:ascii="Arial" w:hAnsi="Arial"/>
          <w:i/>
          <w:sz w:val="22"/>
        </w:rPr>
        <w:t>Warm hat</w:t>
      </w:r>
      <w:r w:rsidR="00870EC1">
        <w:rPr>
          <w:rFonts w:ascii="Arial" w:hAnsi="Arial"/>
          <w:i/>
          <w:sz w:val="22"/>
        </w:rPr>
        <w:t>/mitts</w:t>
      </w:r>
    </w:p>
    <w:p w:rsidR="00863A63" w:rsidRPr="0043342F" w:rsidRDefault="00863A63" w:rsidP="00863A63">
      <w:pPr>
        <w:rPr>
          <w:rFonts w:ascii="Arial" w:hAnsi="Arial"/>
          <w:i/>
          <w:sz w:val="22"/>
        </w:rPr>
      </w:pPr>
      <w:r w:rsidRPr="0043342F">
        <w:rPr>
          <w:rFonts w:ascii="Arial" w:hAnsi="Arial"/>
          <w:i/>
          <w:sz w:val="22"/>
        </w:rPr>
        <w:t>Warm winter coat</w:t>
      </w:r>
    </w:p>
    <w:p w:rsidR="00863A63" w:rsidRPr="0043342F" w:rsidRDefault="00863A63" w:rsidP="00863A63">
      <w:pPr>
        <w:rPr>
          <w:rFonts w:ascii="Arial" w:hAnsi="Arial"/>
          <w:i/>
          <w:sz w:val="22"/>
        </w:rPr>
      </w:pPr>
      <w:r w:rsidRPr="0043342F">
        <w:rPr>
          <w:rFonts w:ascii="Arial" w:hAnsi="Arial"/>
          <w:i/>
          <w:sz w:val="22"/>
        </w:rPr>
        <w:t>Closed toe shoes/runners or hiking boots</w:t>
      </w:r>
      <w:r w:rsidR="00870EC1">
        <w:rPr>
          <w:rFonts w:ascii="Arial" w:hAnsi="Arial"/>
          <w:i/>
          <w:sz w:val="22"/>
        </w:rPr>
        <w:t xml:space="preserve"> </w:t>
      </w:r>
    </w:p>
    <w:p w:rsidR="00D606FD" w:rsidRPr="0043342F" w:rsidRDefault="00863A63" w:rsidP="004467DF">
      <w:pPr>
        <w:rPr>
          <w:rFonts w:ascii="Arial" w:hAnsi="Arial"/>
          <w:i/>
          <w:sz w:val="22"/>
        </w:rPr>
      </w:pPr>
      <w:r w:rsidRPr="0043342F">
        <w:rPr>
          <w:rFonts w:ascii="Arial" w:hAnsi="Arial"/>
          <w:i/>
          <w:sz w:val="22"/>
        </w:rPr>
        <w:t>Comfortable clothing you can get dirty/muddy/wet</w:t>
      </w:r>
    </w:p>
    <w:p w:rsidR="00D606FD" w:rsidRPr="0043342F" w:rsidRDefault="00D606FD" w:rsidP="004467DF">
      <w:pPr>
        <w:rPr>
          <w:rFonts w:ascii="Arial" w:hAnsi="Arial"/>
          <w:i/>
          <w:sz w:val="22"/>
        </w:rPr>
      </w:pPr>
      <w:r w:rsidRPr="0043342F">
        <w:rPr>
          <w:rFonts w:ascii="Arial" w:hAnsi="Arial"/>
          <w:i/>
          <w:sz w:val="22"/>
        </w:rPr>
        <w:t>Sunscreen, sun hat</w:t>
      </w:r>
    </w:p>
    <w:p w:rsidR="00D606FD" w:rsidRPr="0043342F" w:rsidRDefault="00D606FD" w:rsidP="00D606FD">
      <w:pPr>
        <w:rPr>
          <w:rFonts w:ascii="Arial" w:hAnsi="Arial"/>
          <w:i/>
          <w:sz w:val="22"/>
        </w:rPr>
      </w:pPr>
      <w:r w:rsidRPr="0043342F">
        <w:rPr>
          <w:rFonts w:ascii="Arial" w:hAnsi="Arial"/>
          <w:i/>
          <w:sz w:val="22"/>
        </w:rPr>
        <w:t>Notebook for field notes</w:t>
      </w:r>
    </w:p>
    <w:p w:rsidR="00D606FD" w:rsidRPr="0043342F" w:rsidRDefault="00D606FD" w:rsidP="004467DF">
      <w:pPr>
        <w:rPr>
          <w:rFonts w:ascii="Arial" w:hAnsi="Arial"/>
          <w:i/>
          <w:sz w:val="22"/>
        </w:rPr>
      </w:pPr>
    </w:p>
    <w:p w:rsidR="00D606FD" w:rsidRPr="0043342F" w:rsidRDefault="00D606FD" w:rsidP="004467DF">
      <w:pPr>
        <w:rPr>
          <w:rFonts w:ascii="Arial" w:hAnsi="Arial"/>
          <w:sz w:val="22"/>
          <w:u w:val="single"/>
        </w:rPr>
      </w:pPr>
      <w:r w:rsidRPr="0043342F">
        <w:rPr>
          <w:rFonts w:ascii="Arial" w:hAnsi="Arial"/>
          <w:sz w:val="22"/>
          <w:u w:val="single"/>
        </w:rPr>
        <w:t>Other recommended equipment:</w:t>
      </w:r>
    </w:p>
    <w:p w:rsidR="00D606FD" w:rsidRPr="0043342F" w:rsidRDefault="00D606FD" w:rsidP="004467DF">
      <w:pPr>
        <w:rPr>
          <w:rFonts w:ascii="Arial" w:hAnsi="Arial"/>
          <w:i/>
          <w:sz w:val="22"/>
        </w:rPr>
      </w:pPr>
      <w:r w:rsidRPr="0043342F">
        <w:rPr>
          <w:rFonts w:ascii="Arial" w:hAnsi="Arial"/>
          <w:i/>
          <w:sz w:val="22"/>
        </w:rPr>
        <w:t>Digital camera</w:t>
      </w:r>
    </w:p>
    <w:p w:rsidR="00D606FD" w:rsidRPr="0043342F" w:rsidRDefault="00D606FD" w:rsidP="004467DF">
      <w:pPr>
        <w:rPr>
          <w:rFonts w:ascii="Arial" w:hAnsi="Arial"/>
          <w:i/>
          <w:sz w:val="22"/>
        </w:rPr>
      </w:pPr>
      <w:r w:rsidRPr="0043342F">
        <w:rPr>
          <w:rFonts w:ascii="Arial" w:hAnsi="Arial"/>
          <w:i/>
          <w:sz w:val="22"/>
        </w:rPr>
        <w:t>Foraging basket</w:t>
      </w:r>
    </w:p>
    <w:p w:rsidR="007F7D53" w:rsidRPr="0043342F" w:rsidRDefault="00D606FD">
      <w:pPr>
        <w:rPr>
          <w:rFonts w:ascii="Arial" w:hAnsi="Arial"/>
          <w:i/>
          <w:sz w:val="22"/>
        </w:rPr>
      </w:pPr>
      <w:r w:rsidRPr="0043342F">
        <w:rPr>
          <w:rFonts w:ascii="Arial" w:hAnsi="Arial"/>
          <w:b/>
          <w:i/>
          <w:sz w:val="22"/>
        </w:rPr>
        <w:t>Safe foldable</w:t>
      </w:r>
      <w:r w:rsidRPr="0043342F">
        <w:rPr>
          <w:rFonts w:ascii="Arial" w:hAnsi="Arial"/>
          <w:i/>
          <w:sz w:val="22"/>
        </w:rPr>
        <w:t xml:space="preserve"> </w:t>
      </w:r>
      <w:proofErr w:type="gramStart"/>
      <w:r w:rsidRPr="0043342F">
        <w:rPr>
          <w:rFonts w:ascii="Arial" w:hAnsi="Arial"/>
          <w:i/>
          <w:sz w:val="22"/>
        </w:rPr>
        <w:t>pocket knife</w:t>
      </w:r>
      <w:proofErr w:type="gramEnd"/>
    </w:p>
    <w:p w:rsidR="00D606FD" w:rsidRPr="0043342F" w:rsidRDefault="00D606FD">
      <w:pPr>
        <w:rPr>
          <w:rFonts w:ascii="Arial" w:hAnsi="Arial"/>
          <w:sz w:val="22"/>
        </w:rPr>
      </w:pPr>
      <w:r w:rsidRPr="0043342F">
        <w:rPr>
          <w:rFonts w:ascii="Arial" w:hAnsi="Arial"/>
          <w:sz w:val="22"/>
        </w:rPr>
        <w:t>___________________________________________________________________</w:t>
      </w:r>
    </w:p>
    <w:p w:rsidR="00D606FD" w:rsidRPr="0043342F" w:rsidRDefault="00D606FD" w:rsidP="00D606FD">
      <w:pPr>
        <w:rPr>
          <w:rFonts w:ascii="Arial" w:hAnsi="Arial"/>
          <w:b/>
          <w:sz w:val="22"/>
        </w:rPr>
      </w:pPr>
    </w:p>
    <w:p w:rsidR="00D606FD" w:rsidRPr="0043342F" w:rsidRDefault="00D606FD" w:rsidP="00D606FD">
      <w:pPr>
        <w:rPr>
          <w:rFonts w:ascii="Arial" w:hAnsi="Arial"/>
          <w:b/>
          <w:sz w:val="22"/>
          <w:u w:val="single"/>
        </w:rPr>
      </w:pPr>
      <w:r w:rsidRPr="0043342F">
        <w:rPr>
          <w:rFonts w:ascii="Arial" w:hAnsi="Arial"/>
          <w:b/>
          <w:sz w:val="22"/>
          <w:u w:val="single"/>
        </w:rPr>
        <w:t>SAFETY</w:t>
      </w:r>
      <w:r w:rsidR="00E5632E" w:rsidRPr="0043342F">
        <w:rPr>
          <w:rFonts w:ascii="Arial" w:hAnsi="Arial"/>
          <w:b/>
          <w:sz w:val="22"/>
          <w:u w:val="single"/>
        </w:rPr>
        <w:t xml:space="preserve"> AND STUDENT RESPONSIBILITIES</w:t>
      </w:r>
      <w:r w:rsidRPr="0043342F">
        <w:rPr>
          <w:rFonts w:ascii="Arial" w:hAnsi="Arial"/>
          <w:b/>
          <w:sz w:val="22"/>
          <w:u w:val="single"/>
        </w:rPr>
        <w:t>:</w:t>
      </w:r>
    </w:p>
    <w:p w:rsidR="00D606FD" w:rsidRPr="0043342F" w:rsidRDefault="00D606FD" w:rsidP="00D606FD">
      <w:pPr>
        <w:rPr>
          <w:rFonts w:ascii="Arial" w:hAnsi="Arial"/>
          <w:b/>
          <w:sz w:val="22"/>
          <w:u w:val="single"/>
        </w:rPr>
      </w:pPr>
    </w:p>
    <w:p w:rsidR="00166DDB" w:rsidRPr="0043342F" w:rsidRDefault="00166DDB" w:rsidP="00D606FD">
      <w:pPr>
        <w:rPr>
          <w:rFonts w:ascii="Arial" w:hAnsi="Arial"/>
          <w:sz w:val="22"/>
        </w:rPr>
      </w:pPr>
      <w:r w:rsidRPr="0043342F">
        <w:rPr>
          <w:rFonts w:ascii="Arial" w:hAnsi="Arial"/>
          <w:sz w:val="22"/>
        </w:rPr>
        <w:t>Safety is our first priority in our class at all times. Because of the nature of our activities, students must follow all instructions in labs and during activities, and maintain special attention to keeping themselves and others safe at all times. Ask questions about how to stay safe when you aren’t sure. Speak out if you are concerned about yours or anyone else’s safety. You will not ever be required to do something you are not comfortable with or feel is unsafe. Talk to your instructor about any concerns.</w:t>
      </w:r>
    </w:p>
    <w:p w:rsidR="00166DDB" w:rsidRPr="0043342F" w:rsidRDefault="00166DDB" w:rsidP="00D606FD">
      <w:pPr>
        <w:rPr>
          <w:rFonts w:ascii="Arial" w:hAnsi="Arial"/>
          <w:sz w:val="22"/>
        </w:rPr>
      </w:pPr>
      <w:r w:rsidRPr="0043342F">
        <w:rPr>
          <w:rFonts w:ascii="Arial" w:hAnsi="Arial"/>
          <w:sz w:val="22"/>
        </w:rPr>
        <w:t>___________________________________________________________________</w:t>
      </w:r>
    </w:p>
    <w:p w:rsidR="00D606FD" w:rsidRPr="0043342F" w:rsidRDefault="00166DDB" w:rsidP="00D606FD">
      <w:pPr>
        <w:rPr>
          <w:rFonts w:ascii="Arial" w:hAnsi="Arial"/>
          <w:b/>
          <w:sz w:val="22"/>
        </w:rPr>
      </w:pPr>
      <w:r w:rsidRPr="0043342F">
        <w:rPr>
          <w:rFonts w:ascii="Arial" w:hAnsi="Arial"/>
          <w:sz w:val="22"/>
        </w:rPr>
        <w:t xml:space="preserve"> </w:t>
      </w:r>
    </w:p>
    <w:p w:rsidR="00D606FD" w:rsidRPr="0043342F" w:rsidRDefault="00166DDB" w:rsidP="00D606FD">
      <w:pPr>
        <w:rPr>
          <w:rFonts w:ascii="Arial" w:hAnsi="Arial"/>
          <w:b/>
          <w:sz w:val="22"/>
          <w:u w:val="single"/>
        </w:rPr>
      </w:pPr>
      <w:r w:rsidRPr="0043342F">
        <w:rPr>
          <w:rFonts w:ascii="Arial" w:hAnsi="Arial"/>
          <w:b/>
          <w:sz w:val="22"/>
          <w:u w:val="single"/>
        </w:rPr>
        <w:t>EVALUATION</w:t>
      </w:r>
      <w:r w:rsidR="00D606FD" w:rsidRPr="0043342F">
        <w:rPr>
          <w:rFonts w:ascii="Arial" w:hAnsi="Arial"/>
          <w:b/>
          <w:sz w:val="22"/>
          <w:u w:val="single"/>
        </w:rPr>
        <w:t>:</w:t>
      </w:r>
    </w:p>
    <w:p w:rsidR="00D606FD" w:rsidRPr="0043342F" w:rsidRDefault="00D606FD" w:rsidP="00D606FD">
      <w:pPr>
        <w:rPr>
          <w:rFonts w:ascii="Arial" w:hAnsi="Arial"/>
          <w:sz w:val="22"/>
        </w:rPr>
      </w:pPr>
    </w:p>
    <w:p w:rsidR="00D606FD" w:rsidRPr="0043342F" w:rsidRDefault="00942BA0" w:rsidP="00D606FD">
      <w:pPr>
        <w:rPr>
          <w:rFonts w:ascii="Arial" w:hAnsi="Arial"/>
          <w:b/>
          <w:sz w:val="22"/>
        </w:rPr>
      </w:pPr>
      <w:r w:rsidRPr="0043342F">
        <w:rPr>
          <w:rFonts w:ascii="Arial" w:hAnsi="Arial"/>
          <w:b/>
          <w:sz w:val="22"/>
        </w:rPr>
        <w:t>5</w:t>
      </w:r>
      <w:r w:rsidR="00D606FD" w:rsidRPr="0043342F">
        <w:rPr>
          <w:rFonts w:ascii="Arial" w:hAnsi="Arial"/>
          <w:b/>
          <w:sz w:val="22"/>
        </w:rPr>
        <w:t xml:space="preserve"> Reading Responses: 30%</w:t>
      </w:r>
    </w:p>
    <w:p w:rsidR="00AC117E" w:rsidRPr="0043342F" w:rsidRDefault="00AC117E" w:rsidP="00AC117E">
      <w:pPr>
        <w:rPr>
          <w:rFonts w:ascii="Arial" w:hAnsi="Arial"/>
          <w:sz w:val="22"/>
        </w:rPr>
      </w:pPr>
      <w:r w:rsidRPr="0043342F">
        <w:rPr>
          <w:rFonts w:ascii="Arial" w:hAnsi="Arial"/>
          <w:sz w:val="22"/>
        </w:rPr>
        <w:t xml:space="preserve">Students will submit a 500-word discussion of </w:t>
      </w:r>
      <w:r w:rsidRPr="0043342F">
        <w:rPr>
          <w:rFonts w:ascii="Arial" w:hAnsi="Arial"/>
          <w:sz w:val="22"/>
          <w:u w:val="single"/>
        </w:rPr>
        <w:t>two</w:t>
      </w:r>
      <w:r w:rsidRPr="0043342F">
        <w:rPr>
          <w:rFonts w:ascii="Arial" w:hAnsi="Arial"/>
          <w:sz w:val="22"/>
        </w:rPr>
        <w:t xml:space="preserve"> of the main ideas in the day’s readings. Highlight two passages – and discuss your responses based on the </w:t>
      </w:r>
      <w:proofErr w:type="spellStart"/>
      <w:r w:rsidRPr="0043342F">
        <w:rPr>
          <w:rFonts w:ascii="Arial" w:hAnsi="Arial"/>
          <w:sz w:val="22"/>
        </w:rPr>
        <w:t>authour’s</w:t>
      </w:r>
      <w:proofErr w:type="spellEnd"/>
      <w:r w:rsidRPr="0043342F">
        <w:rPr>
          <w:rFonts w:ascii="Arial" w:hAnsi="Arial"/>
          <w:sz w:val="22"/>
        </w:rPr>
        <w:t xml:space="preserve"> evidence, personal experience, and references to artworks, other reading and activities in the course. </w:t>
      </w:r>
    </w:p>
    <w:p w:rsidR="00AC117E" w:rsidRPr="0043342F" w:rsidRDefault="00AC117E" w:rsidP="00AC117E">
      <w:pPr>
        <w:rPr>
          <w:rFonts w:ascii="Arial" w:hAnsi="Arial"/>
          <w:i/>
          <w:sz w:val="22"/>
        </w:rPr>
      </w:pPr>
      <w:r w:rsidRPr="0043342F">
        <w:rPr>
          <w:rFonts w:ascii="Arial" w:hAnsi="Arial"/>
          <w:i/>
          <w:sz w:val="22"/>
        </w:rPr>
        <w:t xml:space="preserve">Deadlines ongoing. Refer to course schedule. </w:t>
      </w:r>
    </w:p>
    <w:p w:rsidR="00D606FD" w:rsidRPr="0043342F" w:rsidRDefault="00D606FD" w:rsidP="00D606FD">
      <w:pPr>
        <w:rPr>
          <w:rFonts w:ascii="Arial" w:hAnsi="Arial"/>
          <w:b/>
          <w:sz w:val="22"/>
        </w:rPr>
      </w:pPr>
    </w:p>
    <w:p w:rsidR="00D606FD" w:rsidRPr="0043342F" w:rsidRDefault="00D606FD" w:rsidP="00D606FD">
      <w:pPr>
        <w:rPr>
          <w:rFonts w:ascii="Arial" w:hAnsi="Arial"/>
          <w:b/>
          <w:sz w:val="22"/>
        </w:rPr>
      </w:pPr>
      <w:r w:rsidRPr="0043342F">
        <w:rPr>
          <w:rFonts w:ascii="Arial" w:hAnsi="Arial"/>
          <w:b/>
          <w:sz w:val="22"/>
        </w:rPr>
        <w:t>Participation: 20%*</w:t>
      </w:r>
    </w:p>
    <w:p w:rsidR="00D606FD" w:rsidRPr="0043342F" w:rsidRDefault="00D606FD" w:rsidP="00D606FD">
      <w:pPr>
        <w:rPr>
          <w:rFonts w:ascii="Arial" w:hAnsi="Arial"/>
          <w:sz w:val="22"/>
        </w:rPr>
      </w:pPr>
      <w:r w:rsidRPr="0043342F">
        <w:rPr>
          <w:rFonts w:ascii="Arial" w:hAnsi="Arial"/>
          <w:sz w:val="22"/>
        </w:rPr>
        <w:t xml:space="preserve">Attending all classes, contributing to class discussions and critiques, and participating in </w:t>
      </w:r>
      <w:r w:rsidRPr="0043342F">
        <w:rPr>
          <w:rFonts w:ascii="Arial" w:hAnsi="Arial"/>
          <w:sz w:val="22"/>
          <w:u w:val="single"/>
        </w:rPr>
        <w:t>all</w:t>
      </w:r>
      <w:r w:rsidRPr="0043342F">
        <w:rPr>
          <w:rFonts w:ascii="Arial" w:hAnsi="Arial"/>
          <w:sz w:val="22"/>
        </w:rPr>
        <w:t xml:space="preserve"> course activities is integral to your learning in this class. We will read and discuss complex works from various disciplines, make artworks, and participate in tours and hands-on activities on campus. Students must also refer to the daily schedule and come </w:t>
      </w:r>
      <w:r w:rsidRPr="0043342F">
        <w:rPr>
          <w:rFonts w:ascii="Arial" w:hAnsi="Arial"/>
          <w:sz w:val="22"/>
          <w:u w:val="single"/>
        </w:rPr>
        <w:t>prepared</w:t>
      </w:r>
      <w:r w:rsidRPr="0043342F">
        <w:rPr>
          <w:rFonts w:ascii="Arial" w:hAnsi="Arial"/>
          <w:sz w:val="22"/>
        </w:rPr>
        <w:t xml:space="preserve"> to each class for the day’s seminar and field-based activities. </w:t>
      </w:r>
    </w:p>
    <w:p w:rsidR="00D606FD" w:rsidRPr="0043342F" w:rsidRDefault="00D606FD" w:rsidP="00D606FD">
      <w:pPr>
        <w:rPr>
          <w:rFonts w:ascii="Arial" w:hAnsi="Arial"/>
          <w:i/>
          <w:sz w:val="22"/>
        </w:rPr>
      </w:pPr>
      <w:r w:rsidRPr="0043342F">
        <w:rPr>
          <w:rFonts w:ascii="Arial" w:hAnsi="Arial"/>
          <w:i/>
          <w:sz w:val="22"/>
        </w:rPr>
        <w:t xml:space="preserve">*Because of the experiential and participatory nature of the class, any students missing </w:t>
      </w:r>
      <w:r w:rsidRPr="0043342F">
        <w:rPr>
          <w:rFonts w:ascii="Arial" w:hAnsi="Arial"/>
          <w:i/>
          <w:sz w:val="22"/>
          <w:u w:val="single"/>
        </w:rPr>
        <w:t>2 classes or more</w:t>
      </w:r>
      <w:r w:rsidRPr="0043342F">
        <w:rPr>
          <w:rFonts w:ascii="Arial" w:hAnsi="Arial"/>
          <w:i/>
          <w:sz w:val="22"/>
        </w:rPr>
        <w:t xml:space="preserve"> will receive 0% in participation. Missing more than 2 unexcused classes may result in a failing grade in the course. Discuss any extenuating circumstances with the instructor.  </w:t>
      </w:r>
    </w:p>
    <w:p w:rsidR="00D606FD" w:rsidRPr="0043342F" w:rsidRDefault="00D606FD" w:rsidP="00D606FD">
      <w:pPr>
        <w:rPr>
          <w:rFonts w:ascii="Arial" w:hAnsi="Arial"/>
          <w:sz w:val="22"/>
        </w:rPr>
      </w:pPr>
    </w:p>
    <w:p w:rsidR="00D606FD" w:rsidRPr="0043342F" w:rsidRDefault="00D606FD" w:rsidP="00D606FD">
      <w:pPr>
        <w:rPr>
          <w:rFonts w:ascii="Arial" w:hAnsi="Arial"/>
          <w:b/>
          <w:sz w:val="22"/>
        </w:rPr>
      </w:pPr>
      <w:proofErr w:type="spellStart"/>
      <w:r w:rsidRPr="0043342F">
        <w:rPr>
          <w:rFonts w:ascii="Arial" w:hAnsi="Arial"/>
          <w:b/>
          <w:sz w:val="22"/>
        </w:rPr>
        <w:t>Kilometre</w:t>
      </w:r>
      <w:proofErr w:type="spellEnd"/>
      <w:r w:rsidRPr="0043342F">
        <w:rPr>
          <w:rFonts w:ascii="Arial" w:hAnsi="Arial"/>
          <w:b/>
          <w:sz w:val="22"/>
        </w:rPr>
        <w:t xml:space="preserve"> Project: 20%</w:t>
      </w:r>
    </w:p>
    <w:p w:rsidR="00D606FD" w:rsidRPr="0043342F" w:rsidRDefault="00D606FD" w:rsidP="00D606FD">
      <w:pPr>
        <w:rPr>
          <w:rFonts w:ascii="Arial" w:hAnsi="Arial"/>
          <w:sz w:val="22"/>
        </w:rPr>
      </w:pPr>
      <w:r w:rsidRPr="0043342F">
        <w:rPr>
          <w:rFonts w:ascii="Arial" w:hAnsi="Arial"/>
          <w:sz w:val="22"/>
        </w:rPr>
        <w:t xml:space="preserve">Students will make an artwork involving walking, and present a single image and description of their work on the class blog. </w:t>
      </w:r>
    </w:p>
    <w:p w:rsidR="00D606FD" w:rsidRPr="0043342F" w:rsidRDefault="00D606FD" w:rsidP="00D606FD">
      <w:pPr>
        <w:rPr>
          <w:rFonts w:ascii="Arial" w:hAnsi="Arial"/>
          <w:i/>
          <w:sz w:val="22"/>
        </w:rPr>
      </w:pPr>
      <w:r w:rsidRPr="0043342F">
        <w:rPr>
          <w:rFonts w:ascii="Arial" w:hAnsi="Arial"/>
          <w:i/>
          <w:sz w:val="22"/>
        </w:rPr>
        <w:t>Deadline: Tues. Nov. 8</w:t>
      </w:r>
      <w:r w:rsidRPr="0043342F">
        <w:rPr>
          <w:rFonts w:ascii="Arial" w:hAnsi="Arial"/>
          <w:i/>
          <w:sz w:val="22"/>
          <w:vertAlign w:val="superscript"/>
        </w:rPr>
        <w:t>th</w:t>
      </w:r>
      <w:r w:rsidRPr="0043342F">
        <w:rPr>
          <w:rFonts w:ascii="Arial" w:hAnsi="Arial"/>
          <w:i/>
          <w:sz w:val="22"/>
        </w:rPr>
        <w:t>, 2016.</w:t>
      </w:r>
    </w:p>
    <w:p w:rsidR="00D606FD" w:rsidRPr="0043342F" w:rsidRDefault="00D606FD" w:rsidP="00D606FD">
      <w:pPr>
        <w:rPr>
          <w:rFonts w:ascii="Arial" w:hAnsi="Arial"/>
          <w:sz w:val="22"/>
        </w:rPr>
      </w:pPr>
    </w:p>
    <w:p w:rsidR="00D606FD" w:rsidRPr="0043342F" w:rsidRDefault="00D606FD" w:rsidP="00D606FD">
      <w:pPr>
        <w:rPr>
          <w:rFonts w:ascii="Arial" w:hAnsi="Arial"/>
          <w:b/>
          <w:sz w:val="22"/>
        </w:rPr>
      </w:pPr>
      <w:r w:rsidRPr="0043342F">
        <w:rPr>
          <w:rFonts w:ascii="Arial" w:hAnsi="Arial"/>
          <w:b/>
          <w:sz w:val="22"/>
        </w:rPr>
        <w:t>On-Campus Club Participation and Blog Post: 20%</w:t>
      </w:r>
    </w:p>
    <w:p w:rsidR="00D606FD" w:rsidRPr="0043342F" w:rsidRDefault="00D606FD" w:rsidP="00D606FD">
      <w:pPr>
        <w:rPr>
          <w:rFonts w:ascii="Arial" w:hAnsi="Arial"/>
          <w:sz w:val="22"/>
        </w:rPr>
      </w:pPr>
      <w:r w:rsidRPr="0043342F">
        <w:rPr>
          <w:rFonts w:ascii="Arial" w:hAnsi="Arial"/>
          <w:sz w:val="22"/>
        </w:rPr>
        <w:t>Students must join and participate in the activities in an on-campus club: Options include the Horticulture club, Organic Farm, Junior Farmers, Aboriginal Resource Centre, Astronomy Club, Guelph Students for Environmental Change, or the Wildlife Club. Other options will be discussed in class. Students will post documentation of one of the club activities on our class blog and discuss the group’s activities in a final in-class presentation.</w:t>
      </w:r>
    </w:p>
    <w:p w:rsidR="00D606FD" w:rsidRPr="0043342F" w:rsidRDefault="00D606FD" w:rsidP="00D606FD">
      <w:pPr>
        <w:rPr>
          <w:rFonts w:ascii="Arial" w:hAnsi="Arial"/>
          <w:i/>
          <w:sz w:val="22"/>
        </w:rPr>
      </w:pPr>
      <w:r w:rsidRPr="0043342F">
        <w:rPr>
          <w:rFonts w:ascii="Arial" w:hAnsi="Arial"/>
          <w:i/>
          <w:sz w:val="22"/>
        </w:rPr>
        <w:t>Participation ongoing, and blog post due: Tues. Nov. 29</w:t>
      </w:r>
      <w:r w:rsidRPr="0043342F">
        <w:rPr>
          <w:rFonts w:ascii="Arial" w:hAnsi="Arial"/>
          <w:i/>
          <w:sz w:val="22"/>
          <w:vertAlign w:val="superscript"/>
        </w:rPr>
        <w:t>th</w:t>
      </w:r>
      <w:r w:rsidRPr="0043342F">
        <w:rPr>
          <w:rFonts w:ascii="Arial" w:hAnsi="Arial"/>
          <w:i/>
          <w:sz w:val="22"/>
        </w:rPr>
        <w:t>, 2016.</w:t>
      </w:r>
    </w:p>
    <w:p w:rsidR="00D606FD" w:rsidRPr="0043342F" w:rsidRDefault="00D606FD" w:rsidP="00D606FD">
      <w:pPr>
        <w:rPr>
          <w:rFonts w:ascii="Arial" w:hAnsi="Arial"/>
          <w:sz w:val="22"/>
        </w:rPr>
      </w:pPr>
    </w:p>
    <w:p w:rsidR="00D606FD" w:rsidRPr="0043342F" w:rsidRDefault="00D606FD" w:rsidP="00D606FD">
      <w:pPr>
        <w:rPr>
          <w:rFonts w:ascii="Arial" w:hAnsi="Arial"/>
          <w:b/>
          <w:sz w:val="22"/>
        </w:rPr>
      </w:pPr>
      <w:r w:rsidRPr="0043342F">
        <w:rPr>
          <w:rFonts w:ascii="Arial" w:hAnsi="Arial"/>
          <w:sz w:val="22"/>
        </w:rPr>
        <w:t xml:space="preserve"> </w:t>
      </w:r>
      <w:r w:rsidRPr="0043342F">
        <w:rPr>
          <w:rFonts w:ascii="Arial" w:hAnsi="Arial"/>
          <w:b/>
          <w:sz w:val="22"/>
        </w:rPr>
        <w:t>Survival Skills Workshops: 10%</w:t>
      </w:r>
    </w:p>
    <w:p w:rsidR="00D606FD" w:rsidRPr="0043342F" w:rsidRDefault="00D606FD" w:rsidP="00D606FD">
      <w:pPr>
        <w:rPr>
          <w:rFonts w:ascii="Arial" w:hAnsi="Arial"/>
          <w:sz w:val="22"/>
        </w:rPr>
      </w:pPr>
      <w:r w:rsidRPr="0043342F">
        <w:rPr>
          <w:rFonts w:ascii="Arial" w:hAnsi="Arial"/>
          <w:sz w:val="22"/>
        </w:rPr>
        <w:t xml:space="preserve">In collaborative groups, students will lead a 10-15 minute workshop for the entire class on a selected nature-related outdoor activity. Options will be discussed in class. </w:t>
      </w:r>
    </w:p>
    <w:p w:rsidR="00D606FD" w:rsidRPr="0043342F" w:rsidRDefault="00D606FD" w:rsidP="00D606FD">
      <w:pPr>
        <w:rPr>
          <w:rFonts w:ascii="Arial" w:hAnsi="Arial"/>
          <w:i/>
          <w:sz w:val="22"/>
        </w:rPr>
      </w:pPr>
      <w:r w:rsidRPr="0043342F">
        <w:rPr>
          <w:rFonts w:ascii="Arial" w:hAnsi="Arial"/>
          <w:i/>
          <w:sz w:val="22"/>
        </w:rPr>
        <w:t>Deadline: Tues. Nov. 29</w:t>
      </w:r>
      <w:r w:rsidR="00497BA5">
        <w:rPr>
          <w:rFonts w:ascii="Arial" w:hAnsi="Arial"/>
          <w:i/>
          <w:sz w:val="22"/>
          <w:vertAlign w:val="superscript"/>
        </w:rPr>
        <w:t>th</w:t>
      </w:r>
      <w:r w:rsidRPr="0043342F">
        <w:rPr>
          <w:rFonts w:ascii="Arial" w:hAnsi="Arial"/>
          <w:i/>
          <w:sz w:val="22"/>
        </w:rPr>
        <w:t>, 2016.</w:t>
      </w:r>
    </w:p>
    <w:p w:rsidR="00D606FD" w:rsidRPr="0043342F" w:rsidRDefault="00D606FD" w:rsidP="00D606FD">
      <w:pPr>
        <w:pBdr>
          <w:bottom w:val="single" w:sz="6" w:space="1" w:color="auto"/>
        </w:pBdr>
        <w:rPr>
          <w:rFonts w:ascii="Arial" w:hAnsi="Arial"/>
          <w:sz w:val="22"/>
        </w:rPr>
      </w:pPr>
    </w:p>
    <w:p w:rsidR="00EF60D1" w:rsidRPr="0043342F" w:rsidRDefault="00EF60D1">
      <w:pPr>
        <w:rPr>
          <w:rFonts w:ascii="Arial" w:hAnsi="Arial"/>
          <w:sz w:val="22"/>
          <w:szCs w:val="22"/>
          <w:lang w:val="en-GB"/>
        </w:rPr>
      </w:pPr>
    </w:p>
    <w:p w:rsidR="00336BBA" w:rsidRPr="0043342F" w:rsidRDefault="00336BBA" w:rsidP="00336BBA">
      <w:pPr>
        <w:rPr>
          <w:rFonts w:ascii="Arial" w:hAnsi="Arial"/>
          <w:sz w:val="22"/>
        </w:rPr>
      </w:pPr>
      <w:r w:rsidRPr="0043342F">
        <w:rPr>
          <w:rStyle w:val="Emphasis"/>
          <w:rFonts w:ascii="Arial" w:hAnsi="Arial"/>
          <w:sz w:val="22"/>
        </w:rPr>
        <w:t>E-mail Communication</w:t>
      </w:r>
      <w:r w:rsidRPr="0043342F">
        <w:rPr>
          <w:rFonts w:ascii="Arial" w:hAnsi="Arial"/>
          <w:sz w:val="22"/>
        </w:rPr>
        <w:br/>
        <w:t>As per university regulations, all students are required to check their &lt;mail.uoguelph.ca&gt; e-mail account regularly: e-mail is the official route of communication between the University and its students.</w:t>
      </w:r>
    </w:p>
    <w:p w:rsidR="00336BBA" w:rsidRPr="0043342F" w:rsidRDefault="00336BBA" w:rsidP="00336BBA">
      <w:pPr>
        <w:rPr>
          <w:rStyle w:val="Emphasis"/>
          <w:rFonts w:ascii="Arial" w:hAnsi="Arial"/>
          <w:sz w:val="22"/>
        </w:rPr>
      </w:pPr>
    </w:p>
    <w:p w:rsidR="00336BBA" w:rsidRPr="0043342F" w:rsidRDefault="00336BBA" w:rsidP="00336BBA">
      <w:pPr>
        <w:rPr>
          <w:rFonts w:ascii="Arial" w:hAnsi="Arial"/>
          <w:sz w:val="22"/>
        </w:rPr>
      </w:pPr>
      <w:r w:rsidRPr="0043342F">
        <w:rPr>
          <w:rStyle w:val="Emphasis"/>
          <w:rFonts w:ascii="Arial" w:hAnsi="Arial"/>
          <w:sz w:val="22"/>
        </w:rPr>
        <w:t>When You Cannot Meet a Course Requirement</w:t>
      </w:r>
      <w:r w:rsidRPr="0043342F">
        <w:rPr>
          <w:rFonts w:ascii="Arial" w:hAnsi="Arial"/>
          <w:sz w:val="22"/>
        </w:rPr>
        <w:br/>
        <w:t xml:space="preserve">When you find yourself unable to meet an in-course requirement because of illness or compassionate reasons, please advise the course instructor (or designated person, such as a teaching assistant) in writing, with your name, id#, and e-mail contact. </w:t>
      </w:r>
      <w:hyperlink r:id="rId8" w:history="1">
        <w:r w:rsidRPr="0043342F">
          <w:rPr>
            <w:rStyle w:val="Hyperlink"/>
            <w:rFonts w:ascii="Arial" w:hAnsi="Arial" w:cs="Arial"/>
            <w:sz w:val="22"/>
          </w:rPr>
          <w:t>See the undergraduate calendar for information on regulations and procedures for Academic Consideration.</w:t>
        </w:r>
      </w:hyperlink>
      <w:r w:rsidRPr="0043342F">
        <w:rPr>
          <w:rFonts w:ascii="Arial" w:hAnsi="Arial"/>
          <w:sz w:val="22"/>
        </w:rPr>
        <w:t xml:space="preserve">  </w:t>
      </w:r>
    </w:p>
    <w:p w:rsidR="00336BBA" w:rsidRPr="0043342F" w:rsidRDefault="00336BBA" w:rsidP="00336BBA">
      <w:pPr>
        <w:rPr>
          <w:rFonts w:ascii="Arial" w:hAnsi="Arial"/>
          <w:sz w:val="22"/>
        </w:rPr>
      </w:pPr>
    </w:p>
    <w:p w:rsidR="00336BBA" w:rsidRPr="0043342F" w:rsidRDefault="00336BBA" w:rsidP="00336BBA">
      <w:pPr>
        <w:rPr>
          <w:rFonts w:ascii="Arial" w:hAnsi="Arial"/>
          <w:sz w:val="22"/>
        </w:rPr>
      </w:pPr>
      <w:r w:rsidRPr="0043342F">
        <w:rPr>
          <w:rStyle w:val="Emphasis"/>
          <w:rFonts w:ascii="Arial" w:hAnsi="Arial"/>
          <w:sz w:val="22"/>
        </w:rPr>
        <w:t>Drop Date</w:t>
      </w:r>
      <w:r w:rsidRPr="0043342F">
        <w:rPr>
          <w:rFonts w:ascii="Arial" w:hAnsi="Arial"/>
          <w:sz w:val="22"/>
        </w:rPr>
        <w:br/>
        <w:t>The last date to drop one-semester courses, without academic penalty, is</w:t>
      </w:r>
      <w:r w:rsidR="00E5632E" w:rsidRPr="0043342F">
        <w:rPr>
          <w:rFonts w:ascii="Arial" w:hAnsi="Arial"/>
          <w:sz w:val="22"/>
        </w:rPr>
        <w:t xml:space="preserve"> Nov. 3,</w:t>
      </w:r>
      <w:r w:rsidR="00C37150" w:rsidRPr="0043342F">
        <w:rPr>
          <w:rFonts w:ascii="Arial" w:hAnsi="Arial"/>
          <w:sz w:val="22"/>
        </w:rPr>
        <w:t xml:space="preserve"> </w:t>
      </w:r>
      <w:proofErr w:type="gramStart"/>
      <w:r w:rsidR="00E5632E" w:rsidRPr="0043342F">
        <w:rPr>
          <w:rFonts w:ascii="Arial" w:hAnsi="Arial"/>
          <w:sz w:val="22"/>
        </w:rPr>
        <w:t>2016</w:t>
      </w:r>
      <w:r w:rsidRPr="0043342F">
        <w:rPr>
          <w:rFonts w:ascii="Arial" w:hAnsi="Arial"/>
          <w:sz w:val="22"/>
        </w:rPr>
        <w:t xml:space="preserve"> . </w:t>
      </w:r>
      <w:proofErr w:type="gramEnd"/>
      <w:r w:rsidRPr="0043342F">
        <w:rPr>
          <w:rFonts w:ascii="Arial" w:hAnsi="Arial"/>
          <w:sz w:val="22"/>
        </w:rPr>
        <w:t xml:space="preserve"> For</w:t>
      </w:r>
      <w:hyperlink r:id="rId9" w:history="1">
        <w:r w:rsidRPr="0043342F">
          <w:rPr>
            <w:rStyle w:val="Hyperlink"/>
            <w:rFonts w:ascii="Arial" w:hAnsi="Arial" w:cs="Arial"/>
            <w:sz w:val="22"/>
          </w:rPr>
          <w:t xml:space="preserve"> regulations and procedures for Dropping Courses, see the Undergraduate Calendar</w:t>
        </w:r>
      </w:hyperlink>
      <w:r w:rsidRPr="0043342F">
        <w:rPr>
          <w:rFonts w:ascii="Arial" w:hAnsi="Arial"/>
          <w:sz w:val="22"/>
        </w:rPr>
        <w:t>.</w:t>
      </w:r>
    </w:p>
    <w:p w:rsidR="00336BBA" w:rsidRPr="0043342F" w:rsidRDefault="00336BBA" w:rsidP="00336BBA">
      <w:pPr>
        <w:rPr>
          <w:rFonts w:ascii="Arial" w:hAnsi="Arial"/>
          <w:sz w:val="22"/>
        </w:rPr>
      </w:pPr>
    </w:p>
    <w:p w:rsidR="00336BBA" w:rsidRPr="0043342F" w:rsidRDefault="00336BBA" w:rsidP="00336BBA">
      <w:pPr>
        <w:rPr>
          <w:rFonts w:ascii="Arial" w:hAnsi="Arial"/>
          <w:sz w:val="22"/>
        </w:rPr>
      </w:pPr>
      <w:r w:rsidRPr="0043342F">
        <w:rPr>
          <w:rStyle w:val="Emphasis"/>
          <w:rFonts w:ascii="Arial" w:hAnsi="Arial"/>
          <w:sz w:val="22"/>
        </w:rPr>
        <w:t>Copies of out-of-class assignments</w:t>
      </w:r>
      <w:r w:rsidRPr="0043342F">
        <w:rPr>
          <w:rFonts w:ascii="Arial" w:hAnsi="Arial"/>
          <w:sz w:val="22"/>
        </w:rPr>
        <w:br/>
        <w:t>Keep paper and/or other reliable back-up copies of all out-of-class assignments: you may be asked to resubmit work at any time.</w:t>
      </w:r>
    </w:p>
    <w:p w:rsidR="00336BBA" w:rsidRPr="0043342F" w:rsidRDefault="00336BBA" w:rsidP="00336BBA">
      <w:pPr>
        <w:rPr>
          <w:rFonts w:ascii="Arial" w:hAnsi="Arial"/>
          <w:sz w:val="22"/>
        </w:rPr>
      </w:pPr>
    </w:p>
    <w:p w:rsidR="00336BBA" w:rsidRPr="0043342F" w:rsidRDefault="00336BBA" w:rsidP="00336BBA">
      <w:pPr>
        <w:rPr>
          <w:rFonts w:ascii="Arial" w:hAnsi="Arial"/>
          <w:sz w:val="22"/>
        </w:rPr>
      </w:pPr>
      <w:r w:rsidRPr="0043342F">
        <w:rPr>
          <w:rStyle w:val="Emphasis"/>
          <w:rFonts w:ascii="Arial" w:hAnsi="Arial"/>
          <w:sz w:val="22"/>
        </w:rPr>
        <w:t>Accessibility</w:t>
      </w:r>
      <w:r w:rsidRPr="0043342F">
        <w:rPr>
          <w:rFonts w:ascii="Arial" w:hAnsi="Arial"/>
          <w:sz w:val="22"/>
        </w:rPr>
        <w:b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For more information, contact SAS at 519-824-4120 ext. 56208 or email </w:t>
      </w:r>
      <w:hyperlink r:id="rId10" w:history="1">
        <w:r w:rsidRPr="0043342F">
          <w:rPr>
            <w:rStyle w:val="Hyperlink"/>
            <w:rFonts w:ascii="Arial" w:hAnsi="Arial" w:cs="Arial"/>
            <w:sz w:val="22"/>
          </w:rPr>
          <w:t>csd@uoguelph.ca</w:t>
        </w:r>
      </w:hyperlink>
      <w:r w:rsidRPr="0043342F">
        <w:rPr>
          <w:rFonts w:ascii="Arial" w:hAnsi="Arial"/>
          <w:sz w:val="22"/>
        </w:rPr>
        <w:t xml:space="preserve"> or see the </w:t>
      </w:r>
      <w:hyperlink r:id="rId11" w:history="1">
        <w:r w:rsidRPr="0043342F">
          <w:rPr>
            <w:rStyle w:val="Hyperlink"/>
            <w:rFonts w:ascii="Arial" w:hAnsi="Arial"/>
            <w:sz w:val="22"/>
          </w:rPr>
          <w:t>website</w:t>
        </w:r>
      </w:hyperlink>
      <w:r w:rsidRPr="0043342F">
        <w:rPr>
          <w:rFonts w:ascii="Arial" w:hAnsi="Arial"/>
          <w:sz w:val="22"/>
        </w:rPr>
        <w:t>.</w:t>
      </w:r>
    </w:p>
    <w:p w:rsidR="00336BBA" w:rsidRPr="0043342F" w:rsidRDefault="00336BBA" w:rsidP="00336BBA">
      <w:pPr>
        <w:rPr>
          <w:rFonts w:ascii="Arial" w:hAnsi="Arial"/>
          <w:sz w:val="22"/>
        </w:rPr>
      </w:pPr>
    </w:p>
    <w:p w:rsidR="00336BBA" w:rsidRPr="0043342F" w:rsidRDefault="00336BBA" w:rsidP="00336BBA">
      <w:pPr>
        <w:rPr>
          <w:rStyle w:val="Emphasis"/>
          <w:rFonts w:ascii="Arial" w:hAnsi="Arial"/>
          <w:sz w:val="22"/>
        </w:rPr>
      </w:pPr>
      <w:r w:rsidRPr="0043342F">
        <w:rPr>
          <w:rStyle w:val="Emphasis"/>
          <w:rFonts w:ascii="Arial" w:hAnsi="Arial"/>
          <w:sz w:val="22"/>
        </w:rPr>
        <w:t>Student Rights and Responsibilities</w:t>
      </w:r>
    </w:p>
    <w:p w:rsidR="00336BBA" w:rsidRPr="0043342F" w:rsidRDefault="00336BBA" w:rsidP="00336BBA">
      <w:pPr>
        <w:rPr>
          <w:rFonts w:ascii="Arial" w:hAnsi="Arial"/>
          <w:sz w:val="22"/>
        </w:rPr>
      </w:pPr>
      <w:r w:rsidRPr="0043342F">
        <w:rPr>
          <w:rFonts w:ascii="Arial" w:hAnsi="Arial"/>
          <w:sz w:val="22"/>
        </w:rPr>
        <w:t xml:space="preserve">Each student at the University of Guelph has </w:t>
      </w:r>
      <w:proofErr w:type="gramStart"/>
      <w:r w:rsidRPr="0043342F">
        <w:rPr>
          <w:rFonts w:ascii="Arial" w:hAnsi="Arial"/>
          <w:sz w:val="22"/>
        </w:rPr>
        <w:t>rights which</w:t>
      </w:r>
      <w:proofErr w:type="gramEnd"/>
      <w:r w:rsidRPr="0043342F">
        <w:rPr>
          <w:rFonts w:ascii="Arial" w:hAnsi="Arial"/>
          <w:sz w:val="22"/>
        </w:rPr>
        <w:t xml:space="preserve"> carry commensurate responsibilities that involve, broadly, being a civil and respectful member of the University community.  </w:t>
      </w:r>
      <w:hyperlink r:id="rId12" w:history="1">
        <w:r w:rsidRPr="0043342F">
          <w:rPr>
            <w:rStyle w:val="Hyperlink"/>
            <w:rFonts w:ascii="Arial" w:hAnsi="Arial"/>
            <w:sz w:val="22"/>
          </w:rPr>
          <w:t>The Rights and Responsibilities are detailed in the Undergraduate Calendar</w:t>
        </w:r>
      </w:hyperlink>
    </w:p>
    <w:p w:rsidR="00336BBA" w:rsidRPr="0043342F" w:rsidRDefault="00336BBA" w:rsidP="00336BBA">
      <w:pPr>
        <w:rPr>
          <w:rFonts w:ascii="Arial" w:hAnsi="Arial"/>
          <w:sz w:val="22"/>
        </w:rPr>
      </w:pPr>
    </w:p>
    <w:p w:rsidR="00336BBA" w:rsidRPr="0043342F" w:rsidRDefault="00336BBA" w:rsidP="00336BBA">
      <w:pPr>
        <w:rPr>
          <w:rFonts w:ascii="Arial" w:hAnsi="Arial"/>
          <w:sz w:val="22"/>
        </w:rPr>
      </w:pPr>
      <w:r w:rsidRPr="0043342F">
        <w:rPr>
          <w:rStyle w:val="Emphasis"/>
          <w:rFonts w:ascii="Arial" w:hAnsi="Arial"/>
          <w:sz w:val="22"/>
        </w:rPr>
        <w:t>Academic Misconduct</w:t>
      </w:r>
      <w:r w:rsidRPr="0043342F">
        <w:rPr>
          <w:rFonts w:ascii="Arial" w:hAnsi="Arial"/>
          <w:sz w:val="22"/>
        </w:rPr>
        <w:b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rsidR="00336BBA" w:rsidRPr="0043342F" w:rsidRDefault="00336BBA" w:rsidP="00336BBA">
      <w:pPr>
        <w:rPr>
          <w:rFonts w:ascii="Arial" w:hAnsi="Arial"/>
          <w:sz w:val="22"/>
        </w:rPr>
      </w:pPr>
    </w:p>
    <w:p w:rsidR="00336BBA" w:rsidRPr="0043342F" w:rsidRDefault="00336BBA" w:rsidP="00336BBA">
      <w:pPr>
        <w:rPr>
          <w:rFonts w:ascii="Arial" w:hAnsi="Arial"/>
          <w:sz w:val="22"/>
        </w:rPr>
      </w:pPr>
      <w:r w:rsidRPr="0043342F">
        <w:rPr>
          <w:rStyle w:val="SubtleEmphasis"/>
          <w:rFonts w:ascii="Arial" w:hAnsi="Arial"/>
          <w:sz w:val="22"/>
        </w:rPr>
        <w:t>Please note</w:t>
      </w:r>
      <w:r w:rsidRPr="0043342F">
        <w:rPr>
          <w:rFonts w:ascii="Arial" w:hAnsi="Arial"/>
          <w:sz w:val="22"/>
        </w:rPr>
        <w:t xml:space="preserv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hyperlink r:id="rId13" w:history="1">
        <w:r w:rsidRPr="0043342F">
          <w:rPr>
            <w:rStyle w:val="Hyperlink"/>
            <w:rFonts w:ascii="Arial" w:hAnsi="Arial" w:cs="Arial"/>
            <w:sz w:val="22"/>
          </w:rPr>
          <w:t>The Academic Misconduct Policy is detailed in the Undergraduate Calendar</w:t>
        </w:r>
      </w:hyperlink>
      <w:r w:rsidRPr="0043342F">
        <w:rPr>
          <w:rFonts w:ascii="Arial" w:hAnsi="Arial"/>
          <w:sz w:val="22"/>
        </w:rPr>
        <w:t>.</w:t>
      </w:r>
    </w:p>
    <w:p w:rsidR="00336BBA" w:rsidRPr="0043342F" w:rsidRDefault="00336BBA" w:rsidP="00336BBA">
      <w:pPr>
        <w:rPr>
          <w:rFonts w:ascii="Arial" w:hAnsi="Arial"/>
          <w:sz w:val="22"/>
        </w:rPr>
      </w:pPr>
    </w:p>
    <w:p w:rsidR="00336BBA" w:rsidRPr="0043342F" w:rsidRDefault="00336BBA" w:rsidP="00336BBA">
      <w:pPr>
        <w:rPr>
          <w:rFonts w:ascii="Arial" w:hAnsi="Arial"/>
          <w:sz w:val="22"/>
        </w:rPr>
      </w:pPr>
      <w:r w:rsidRPr="0043342F">
        <w:rPr>
          <w:rStyle w:val="Emphasis"/>
          <w:rFonts w:ascii="Arial" w:hAnsi="Arial"/>
          <w:sz w:val="22"/>
        </w:rPr>
        <w:t>Recording of Materials</w:t>
      </w:r>
      <w:r w:rsidRPr="0043342F">
        <w:rPr>
          <w:rFonts w:ascii="Arial" w:hAnsi="Arial"/>
          <w:sz w:val="22"/>
        </w:rPr>
        <w:b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rsidR="00336BBA" w:rsidRPr="0043342F" w:rsidRDefault="00336BBA" w:rsidP="00336BBA">
      <w:pPr>
        <w:rPr>
          <w:rFonts w:ascii="Arial" w:hAnsi="Arial"/>
          <w:sz w:val="22"/>
        </w:rPr>
      </w:pPr>
    </w:p>
    <w:p w:rsidR="00336BBA" w:rsidRPr="0043342F" w:rsidRDefault="00336BBA" w:rsidP="00336BBA">
      <w:pPr>
        <w:rPr>
          <w:rFonts w:ascii="Arial" w:hAnsi="Arial"/>
          <w:sz w:val="22"/>
        </w:rPr>
      </w:pPr>
      <w:r w:rsidRPr="0043342F">
        <w:rPr>
          <w:rStyle w:val="Emphasis"/>
          <w:rFonts w:ascii="Arial" w:hAnsi="Arial"/>
          <w:sz w:val="22"/>
        </w:rPr>
        <w:t>Resources</w:t>
      </w:r>
      <w:r w:rsidRPr="0043342F">
        <w:rPr>
          <w:rFonts w:ascii="Arial" w:hAnsi="Arial"/>
          <w:sz w:val="22"/>
        </w:rPr>
        <w:br/>
        <w:t xml:space="preserve">The </w:t>
      </w:r>
      <w:hyperlink r:id="rId14" w:history="1">
        <w:r w:rsidRPr="0043342F">
          <w:rPr>
            <w:rStyle w:val="Hyperlink"/>
            <w:rFonts w:ascii="Arial" w:hAnsi="Arial" w:cs="Arial"/>
            <w:sz w:val="22"/>
          </w:rPr>
          <w:t>Academic Calendars</w:t>
        </w:r>
      </w:hyperlink>
      <w:r w:rsidRPr="0043342F">
        <w:rPr>
          <w:rFonts w:ascii="Arial" w:hAnsi="Arial"/>
          <w:sz w:val="22"/>
        </w:rPr>
        <w:t xml:space="preserve"> are the source of information about the University of Guelph’s procedures, policies and </w:t>
      </w:r>
      <w:proofErr w:type="gramStart"/>
      <w:r w:rsidRPr="0043342F">
        <w:rPr>
          <w:rFonts w:ascii="Arial" w:hAnsi="Arial"/>
          <w:sz w:val="22"/>
        </w:rPr>
        <w:t>regulations which</w:t>
      </w:r>
      <w:proofErr w:type="gramEnd"/>
      <w:r w:rsidRPr="0043342F">
        <w:rPr>
          <w:rFonts w:ascii="Arial" w:hAnsi="Arial"/>
          <w:sz w:val="22"/>
        </w:rPr>
        <w:t xml:space="preserve"> apply to undergraduate, graduate and diploma programs.</w:t>
      </w:r>
    </w:p>
    <w:p w:rsidR="00336BBA" w:rsidRPr="0043342F" w:rsidRDefault="00336BBA" w:rsidP="00336BBA">
      <w:pPr>
        <w:rPr>
          <w:rFonts w:ascii="Arial" w:hAnsi="Arial"/>
          <w:sz w:val="22"/>
        </w:rPr>
      </w:pPr>
    </w:p>
    <w:p w:rsidR="00FE1B52" w:rsidRPr="0043342F" w:rsidRDefault="00FE1B52" w:rsidP="00336BBA">
      <w:pPr>
        <w:widowControl w:val="0"/>
        <w:autoSpaceDE w:val="0"/>
        <w:autoSpaceDN w:val="0"/>
        <w:adjustRightInd w:val="0"/>
        <w:ind w:right="-1296"/>
        <w:rPr>
          <w:rFonts w:ascii="Arial" w:hAnsi="Arial"/>
          <w:sz w:val="22"/>
          <w:szCs w:val="22"/>
        </w:rPr>
      </w:pPr>
    </w:p>
    <w:sectPr w:rsidR="00FE1B52" w:rsidRPr="0043342F" w:rsidSect="00AD69C1">
      <w:footerReference w:type="default" r:id="rId15"/>
      <w:type w:val="continuous"/>
      <w:pgSz w:w="12240" w:h="15840"/>
      <w:pgMar w:top="1440" w:right="1800" w:bottom="1440" w:left="1800" w:header="1440" w:footer="1440"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BA0" w:rsidRDefault="00942BA0">
      <w:r>
        <w:separator/>
      </w:r>
    </w:p>
  </w:endnote>
  <w:endnote w:type="continuationSeparator" w:id="0">
    <w:p w:rsidR="00942BA0" w:rsidRDefault="00942B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A0" w:rsidRDefault="00942BA0">
    <w:pPr>
      <w:pStyle w:val="Footer"/>
      <w:framePr w:wrap="auto" w:vAnchor="text" w:hAnchor="margin" w:xAlign="outside" w:y="1"/>
      <w:rPr>
        <w:rStyle w:val="PageNumber"/>
      </w:rPr>
    </w:pPr>
  </w:p>
  <w:p w:rsidR="00942BA0" w:rsidRDefault="00942BA0">
    <w:pPr>
      <w:widowControl w:val="0"/>
      <w:spacing w:line="240" w:lineRule="atLeast"/>
      <w:ind w:right="360" w:firstLine="360"/>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BA0" w:rsidRDefault="00942BA0">
      <w:r>
        <w:separator/>
      </w:r>
    </w:p>
  </w:footnote>
  <w:footnote w:type="continuationSeparator" w:id="0">
    <w:p w:rsidR="00942BA0" w:rsidRDefault="00942BA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singleLevel"/>
    <w:tmpl w:val="00000002"/>
    <w:lvl w:ilvl="0">
      <w:start w:val="1"/>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03F61DCE"/>
    <w:multiLevelType w:val="singleLevel"/>
    <w:tmpl w:val="2D54561E"/>
    <w:lvl w:ilvl="0">
      <w:numFmt w:val="none"/>
      <w:lvlText w:val="Ÿ"/>
      <w:legacy w:legacy="1" w:legacySpace="0" w:legacyIndent="360"/>
      <w:lvlJc w:val="left"/>
      <w:pPr>
        <w:ind w:left="360" w:hanging="360"/>
      </w:pPr>
      <w:rPr>
        <w:rFonts w:ascii="Wingdings" w:hAnsi="Wingdings" w:cs="Symbol" w:hint="default"/>
        <w:sz w:val="24"/>
        <w:szCs w:val="24"/>
      </w:rPr>
    </w:lvl>
  </w:abstractNum>
  <w:abstractNum w:abstractNumId="4">
    <w:nsid w:val="05CF7629"/>
    <w:multiLevelType w:val="singleLevel"/>
    <w:tmpl w:val="2D54561E"/>
    <w:lvl w:ilvl="0">
      <w:numFmt w:val="none"/>
      <w:lvlText w:val="Ÿ"/>
      <w:legacy w:legacy="1" w:legacySpace="0" w:legacyIndent="360"/>
      <w:lvlJc w:val="left"/>
      <w:pPr>
        <w:ind w:left="360" w:hanging="360"/>
      </w:pPr>
      <w:rPr>
        <w:rFonts w:ascii="Wingdings" w:hAnsi="Wingdings" w:cs="Symbol" w:hint="default"/>
        <w:sz w:val="24"/>
        <w:szCs w:val="24"/>
      </w:rPr>
    </w:lvl>
  </w:abstractNum>
  <w:abstractNum w:abstractNumId="5">
    <w:nsid w:val="0807195A"/>
    <w:multiLevelType w:val="multilevel"/>
    <w:tmpl w:val="626C5E7E"/>
    <w:lvl w:ilvl="0">
      <w:start w:val="1"/>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Times New Roman Bold" w:hint="default"/>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eastAsia="Times New Roman" w:hAnsi="Symbol" w:cs="Arial" w:hint="default"/>
      </w:rPr>
    </w:lvl>
    <w:lvl w:ilvl="4">
      <w:start w:val="1"/>
      <w:numFmt w:val="bullet"/>
      <w:lvlText w:val="o"/>
      <w:lvlJc w:val="left"/>
      <w:pPr>
        <w:tabs>
          <w:tab w:val="num" w:pos="3600"/>
        </w:tabs>
        <w:ind w:left="3600" w:hanging="360"/>
      </w:pPr>
      <w:rPr>
        <w:rFonts w:ascii="Courier New" w:hAnsi="Courier New" w:cs="Times New Roman Bold"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eastAsia="Times New Roman" w:hAnsi="Symbol" w:cs="Arial" w:hint="default"/>
      </w:rPr>
    </w:lvl>
    <w:lvl w:ilvl="7">
      <w:start w:val="1"/>
      <w:numFmt w:val="bullet"/>
      <w:lvlText w:val="o"/>
      <w:lvlJc w:val="left"/>
      <w:pPr>
        <w:tabs>
          <w:tab w:val="num" w:pos="5760"/>
        </w:tabs>
        <w:ind w:left="5760" w:hanging="360"/>
      </w:pPr>
      <w:rPr>
        <w:rFonts w:ascii="Courier New" w:hAnsi="Courier New" w:cs="Times New Roman Bold"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6">
    <w:nsid w:val="126B434B"/>
    <w:multiLevelType w:val="singleLevel"/>
    <w:tmpl w:val="A566A7BE"/>
    <w:lvl w:ilvl="0">
      <w:start w:val="1"/>
      <w:numFmt w:val="decimal"/>
      <w:lvlText w:val="%1)"/>
      <w:legacy w:legacy="1" w:legacySpace="0" w:legacyIndent="0"/>
      <w:lvlJc w:val="left"/>
      <w:rPr>
        <w:rFonts w:ascii="Times New Roman" w:hAnsi="Times New Roman" w:cs="Times New Roman" w:hint="default"/>
      </w:rPr>
    </w:lvl>
  </w:abstractNum>
  <w:abstractNum w:abstractNumId="7">
    <w:nsid w:val="12FE52D5"/>
    <w:multiLevelType w:val="multilevel"/>
    <w:tmpl w:val="4C3CF794"/>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7FE118C"/>
    <w:multiLevelType w:val="singleLevel"/>
    <w:tmpl w:val="2D54561E"/>
    <w:lvl w:ilvl="0">
      <w:numFmt w:val="none"/>
      <w:lvlText w:val="Ÿ"/>
      <w:legacy w:legacy="1" w:legacySpace="0" w:legacyIndent="360"/>
      <w:lvlJc w:val="left"/>
      <w:pPr>
        <w:ind w:left="360" w:hanging="360"/>
      </w:pPr>
      <w:rPr>
        <w:rFonts w:ascii="Wingdings" w:hAnsi="Wingdings" w:cs="Symbol" w:hint="default"/>
        <w:sz w:val="24"/>
        <w:szCs w:val="24"/>
      </w:rPr>
    </w:lvl>
  </w:abstractNum>
  <w:abstractNum w:abstractNumId="9">
    <w:nsid w:val="21044F08"/>
    <w:multiLevelType w:val="hybridMultilevel"/>
    <w:tmpl w:val="4C3CF794"/>
    <w:lvl w:ilvl="0" w:tplc="007855A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A67636"/>
    <w:multiLevelType w:val="multilevel"/>
    <w:tmpl w:val="B2C832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Bold" w:hint="default"/>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eastAsia="Times New Roman" w:hAnsi="Symbol" w:cs="Arial" w:hint="default"/>
      </w:rPr>
    </w:lvl>
    <w:lvl w:ilvl="4">
      <w:start w:val="1"/>
      <w:numFmt w:val="bullet"/>
      <w:lvlText w:val="o"/>
      <w:lvlJc w:val="left"/>
      <w:pPr>
        <w:tabs>
          <w:tab w:val="num" w:pos="3600"/>
        </w:tabs>
        <w:ind w:left="3600" w:hanging="360"/>
      </w:pPr>
      <w:rPr>
        <w:rFonts w:ascii="Courier New" w:hAnsi="Courier New" w:cs="Times New Roman Bold"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eastAsia="Times New Roman" w:hAnsi="Symbol" w:cs="Arial" w:hint="default"/>
      </w:rPr>
    </w:lvl>
    <w:lvl w:ilvl="7">
      <w:start w:val="1"/>
      <w:numFmt w:val="bullet"/>
      <w:lvlText w:val="o"/>
      <w:lvlJc w:val="left"/>
      <w:pPr>
        <w:tabs>
          <w:tab w:val="num" w:pos="5760"/>
        </w:tabs>
        <w:ind w:left="5760" w:hanging="360"/>
      </w:pPr>
      <w:rPr>
        <w:rFonts w:ascii="Courier New" w:hAnsi="Courier New" w:cs="Times New Roman Bold"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1">
    <w:nsid w:val="418549E7"/>
    <w:multiLevelType w:val="hybridMultilevel"/>
    <w:tmpl w:val="DCE250F4"/>
    <w:lvl w:ilvl="0" w:tplc="CDBE6C5E">
      <w:start w:val="1"/>
      <w:numFmt w:val="bullet"/>
      <w:lvlText w:val=""/>
      <w:lvlJc w:val="left"/>
      <w:pPr>
        <w:tabs>
          <w:tab w:val="num" w:pos="720"/>
        </w:tabs>
        <w:ind w:left="720" w:hanging="360"/>
      </w:pPr>
      <w:rPr>
        <w:rFonts w:ascii="Symbol" w:hAnsi="Symbol" w:hint="default"/>
      </w:rPr>
    </w:lvl>
    <w:lvl w:ilvl="1" w:tplc="F1608A00" w:tentative="1">
      <w:start w:val="1"/>
      <w:numFmt w:val="bullet"/>
      <w:lvlText w:val="o"/>
      <w:lvlJc w:val="left"/>
      <w:pPr>
        <w:tabs>
          <w:tab w:val="num" w:pos="1440"/>
        </w:tabs>
        <w:ind w:left="1440" w:hanging="360"/>
      </w:pPr>
      <w:rPr>
        <w:rFonts w:ascii="Courier New" w:hAnsi="Courier New" w:cs="Times New Roman Bold" w:hint="default"/>
      </w:rPr>
    </w:lvl>
    <w:lvl w:ilvl="2" w:tplc="AE00C35C" w:tentative="1">
      <w:start w:val="1"/>
      <w:numFmt w:val="bullet"/>
      <w:lvlText w:val=""/>
      <w:lvlJc w:val="left"/>
      <w:pPr>
        <w:tabs>
          <w:tab w:val="num" w:pos="2160"/>
        </w:tabs>
        <w:ind w:left="2160" w:hanging="360"/>
      </w:pPr>
      <w:rPr>
        <w:rFonts w:ascii="Wingdings" w:hAnsi="Wingdings" w:hint="default"/>
      </w:rPr>
    </w:lvl>
    <w:lvl w:ilvl="3" w:tplc="164E172C" w:tentative="1">
      <w:start w:val="1"/>
      <w:numFmt w:val="bullet"/>
      <w:lvlText w:val=""/>
      <w:lvlJc w:val="left"/>
      <w:pPr>
        <w:tabs>
          <w:tab w:val="num" w:pos="2880"/>
        </w:tabs>
        <w:ind w:left="2880" w:hanging="360"/>
      </w:pPr>
      <w:rPr>
        <w:rFonts w:ascii="Symbol" w:hAnsi="Symbol" w:hint="default"/>
      </w:rPr>
    </w:lvl>
    <w:lvl w:ilvl="4" w:tplc="5E763EA4" w:tentative="1">
      <w:start w:val="1"/>
      <w:numFmt w:val="bullet"/>
      <w:lvlText w:val="o"/>
      <w:lvlJc w:val="left"/>
      <w:pPr>
        <w:tabs>
          <w:tab w:val="num" w:pos="3600"/>
        </w:tabs>
        <w:ind w:left="3600" w:hanging="360"/>
      </w:pPr>
      <w:rPr>
        <w:rFonts w:ascii="Courier New" w:hAnsi="Courier New" w:cs="Times New Roman Bold" w:hint="default"/>
      </w:rPr>
    </w:lvl>
    <w:lvl w:ilvl="5" w:tplc="723CD5B4" w:tentative="1">
      <w:start w:val="1"/>
      <w:numFmt w:val="bullet"/>
      <w:lvlText w:val=""/>
      <w:lvlJc w:val="left"/>
      <w:pPr>
        <w:tabs>
          <w:tab w:val="num" w:pos="4320"/>
        </w:tabs>
        <w:ind w:left="4320" w:hanging="360"/>
      </w:pPr>
      <w:rPr>
        <w:rFonts w:ascii="Wingdings" w:hAnsi="Wingdings" w:hint="default"/>
      </w:rPr>
    </w:lvl>
    <w:lvl w:ilvl="6" w:tplc="DF846E6A" w:tentative="1">
      <w:start w:val="1"/>
      <w:numFmt w:val="bullet"/>
      <w:lvlText w:val=""/>
      <w:lvlJc w:val="left"/>
      <w:pPr>
        <w:tabs>
          <w:tab w:val="num" w:pos="5040"/>
        </w:tabs>
        <w:ind w:left="5040" w:hanging="360"/>
      </w:pPr>
      <w:rPr>
        <w:rFonts w:ascii="Symbol" w:hAnsi="Symbol" w:hint="default"/>
      </w:rPr>
    </w:lvl>
    <w:lvl w:ilvl="7" w:tplc="6B7613E6" w:tentative="1">
      <w:start w:val="1"/>
      <w:numFmt w:val="bullet"/>
      <w:lvlText w:val="o"/>
      <w:lvlJc w:val="left"/>
      <w:pPr>
        <w:tabs>
          <w:tab w:val="num" w:pos="5760"/>
        </w:tabs>
        <w:ind w:left="5760" w:hanging="360"/>
      </w:pPr>
      <w:rPr>
        <w:rFonts w:ascii="Courier New" w:hAnsi="Courier New" w:cs="Times New Roman Bold" w:hint="default"/>
      </w:rPr>
    </w:lvl>
    <w:lvl w:ilvl="8" w:tplc="D6A89B7E" w:tentative="1">
      <w:start w:val="1"/>
      <w:numFmt w:val="bullet"/>
      <w:lvlText w:val=""/>
      <w:lvlJc w:val="left"/>
      <w:pPr>
        <w:tabs>
          <w:tab w:val="num" w:pos="6480"/>
        </w:tabs>
        <w:ind w:left="6480" w:hanging="360"/>
      </w:pPr>
      <w:rPr>
        <w:rFonts w:ascii="Wingdings" w:hAnsi="Wingdings" w:hint="default"/>
      </w:rPr>
    </w:lvl>
  </w:abstractNum>
  <w:abstractNum w:abstractNumId="12">
    <w:nsid w:val="46700085"/>
    <w:multiLevelType w:val="hybridMultilevel"/>
    <w:tmpl w:val="5DE45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3A595B"/>
    <w:multiLevelType w:val="hybridMultilevel"/>
    <w:tmpl w:val="74789B06"/>
    <w:lvl w:ilvl="0" w:tplc="5F92D974">
      <w:start w:val="1"/>
      <w:numFmt w:val="decimal"/>
      <w:lvlText w:val="%1."/>
      <w:lvlJc w:val="left"/>
      <w:pPr>
        <w:ind w:left="720" w:hanging="360"/>
      </w:pPr>
    </w:lvl>
    <w:lvl w:ilvl="1" w:tplc="CCA43C0A" w:tentative="1">
      <w:start w:val="1"/>
      <w:numFmt w:val="lowerLetter"/>
      <w:lvlText w:val="%2."/>
      <w:lvlJc w:val="left"/>
      <w:pPr>
        <w:ind w:left="1440" w:hanging="360"/>
      </w:pPr>
    </w:lvl>
    <w:lvl w:ilvl="2" w:tplc="BE762BC2" w:tentative="1">
      <w:start w:val="1"/>
      <w:numFmt w:val="lowerRoman"/>
      <w:lvlText w:val="%3."/>
      <w:lvlJc w:val="right"/>
      <w:pPr>
        <w:ind w:left="2160" w:hanging="180"/>
      </w:pPr>
    </w:lvl>
    <w:lvl w:ilvl="3" w:tplc="03DECEE8" w:tentative="1">
      <w:start w:val="1"/>
      <w:numFmt w:val="decimal"/>
      <w:lvlText w:val="%4."/>
      <w:lvlJc w:val="left"/>
      <w:pPr>
        <w:ind w:left="2880" w:hanging="360"/>
      </w:pPr>
    </w:lvl>
    <w:lvl w:ilvl="4" w:tplc="45FC6106" w:tentative="1">
      <w:start w:val="1"/>
      <w:numFmt w:val="lowerLetter"/>
      <w:lvlText w:val="%5."/>
      <w:lvlJc w:val="left"/>
      <w:pPr>
        <w:ind w:left="3600" w:hanging="360"/>
      </w:pPr>
    </w:lvl>
    <w:lvl w:ilvl="5" w:tplc="B76A07EA" w:tentative="1">
      <w:start w:val="1"/>
      <w:numFmt w:val="lowerRoman"/>
      <w:lvlText w:val="%6."/>
      <w:lvlJc w:val="right"/>
      <w:pPr>
        <w:ind w:left="4320" w:hanging="180"/>
      </w:pPr>
    </w:lvl>
    <w:lvl w:ilvl="6" w:tplc="E3AAA952" w:tentative="1">
      <w:start w:val="1"/>
      <w:numFmt w:val="decimal"/>
      <w:lvlText w:val="%7."/>
      <w:lvlJc w:val="left"/>
      <w:pPr>
        <w:ind w:left="5040" w:hanging="360"/>
      </w:pPr>
    </w:lvl>
    <w:lvl w:ilvl="7" w:tplc="275EB83C" w:tentative="1">
      <w:start w:val="1"/>
      <w:numFmt w:val="lowerLetter"/>
      <w:lvlText w:val="%8."/>
      <w:lvlJc w:val="left"/>
      <w:pPr>
        <w:ind w:left="5760" w:hanging="360"/>
      </w:pPr>
    </w:lvl>
    <w:lvl w:ilvl="8" w:tplc="8B00DF42" w:tentative="1">
      <w:start w:val="1"/>
      <w:numFmt w:val="lowerRoman"/>
      <w:lvlText w:val="%9."/>
      <w:lvlJc w:val="right"/>
      <w:pPr>
        <w:ind w:left="6480" w:hanging="180"/>
      </w:pPr>
    </w:lvl>
  </w:abstractNum>
  <w:abstractNum w:abstractNumId="14">
    <w:nsid w:val="50896547"/>
    <w:multiLevelType w:val="multilevel"/>
    <w:tmpl w:val="626C5E7E"/>
    <w:lvl w:ilvl="0">
      <w:start w:val="1"/>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Times New Roman Bold" w:hint="default"/>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eastAsia="Times New Roman" w:hAnsi="Symbol" w:cs="Arial" w:hint="default"/>
      </w:rPr>
    </w:lvl>
    <w:lvl w:ilvl="4">
      <w:start w:val="1"/>
      <w:numFmt w:val="bullet"/>
      <w:lvlText w:val="o"/>
      <w:lvlJc w:val="left"/>
      <w:pPr>
        <w:tabs>
          <w:tab w:val="num" w:pos="3600"/>
        </w:tabs>
        <w:ind w:left="3600" w:hanging="360"/>
      </w:pPr>
      <w:rPr>
        <w:rFonts w:ascii="Courier New" w:hAnsi="Courier New" w:cs="Times New Roman Bold"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eastAsia="Times New Roman" w:hAnsi="Symbol" w:cs="Arial" w:hint="default"/>
      </w:rPr>
    </w:lvl>
    <w:lvl w:ilvl="7">
      <w:start w:val="1"/>
      <w:numFmt w:val="bullet"/>
      <w:lvlText w:val="o"/>
      <w:lvlJc w:val="left"/>
      <w:pPr>
        <w:tabs>
          <w:tab w:val="num" w:pos="5760"/>
        </w:tabs>
        <w:ind w:left="5760" w:hanging="360"/>
      </w:pPr>
      <w:rPr>
        <w:rFonts w:ascii="Courier New" w:hAnsi="Courier New" w:cs="Times New Roman Bold"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5">
    <w:nsid w:val="56F30278"/>
    <w:multiLevelType w:val="singleLevel"/>
    <w:tmpl w:val="2D54561E"/>
    <w:lvl w:ilvl="0">
      <w:numFmt w:val="none"/>
      <w:lvlText w:val="Ÿ"/>
      <w:legacy w:legacy="1" w:legacySpace="0" w:legacyIndent="360"/>
      <w:lvlJc w:val="left"/>
      <w:pPr>
        <w:ind w:left="360" w:hanging="360"/>
      </w:pPr>
      <w:rPr>
        <w:rFonts w:ascii="Wingdings" w:hAnsi="Wingdings" w:cs="Symbol" w:hint="default"/>
        <w:sz w:val="24"/>
        <w:szCs w:val="24"/>
      </w:rPr>
    </w:lvl>
  </w:abstractNum>
  <w:abstractNum w:abstractNumId="16">
    <w:nsid w:val="5DBD782D"/>
    <w:multiLevelType w:val="singleLevel"/>
    <w:tmpl w:val="2D54561E"/>
    <w:lvl w:ilvl="0">
      <w:numFmt w:val="none"/>
      <w:lvlText w:val="Ÿ"/>
      <w:legacy w:legacy="1" w:legacySpace="0" w:legacyIndent="360"/>
      <w:lvlJc w:val="left"/>
      <w:pPr>
        <w:ind w:left="360" w:hanging="360"/>
      </w:pPr>
      <w:rPr>
        <w:rFonts w:ascii="Wingdings" w:hAnsi="Wingdings" w:cs="Symbol" w:hint="default"/>
        <w:sz w:val="24"/>
        <w:szCs w:val="24"/>
      </w:rPr>
    </w:lvl>
  </w:abstractNum>
  <w:abstractNum w:abstractNumId="17">
    <w:nsid w:val="6368517E"/>
    <w:multiLevelType w:val="singleLevel"/>
    <w:tmpl w:val="A566A7BE"/>
    <w:lvl w:ilvl="0">
      <w:start w:val="1"/>
      <w:numFmt w:val="decimal"/>
      <w:lvlText w:val="%1)"/>
      <w:legacy w:legacy="1" w:legacySpace="0" w:legacyIndent="0"/>
      <w:lvlJc w:val="left"/>
      <w:rPr>
        <w:rFonts w:ascii="Times New Roman" w:hAnsi="Times New Roman" w:cs="Times New Roman" w:hint="default"/>
      </w:rPr>
    </w:lvl>
  </w:abstractNum>
  <w:abstractNum w:abstractNumId="18">
    <w:nsid w:val="70343BEE"/>
    <w:multiLevelType w:val="singleLevel"/>
    <w:tmpl w:val="2D54561E"/>
    <w:lvl w:ilvl="0">
      <w:numFmt w:val="none"/>
      <w:lvlText w:val="Ÿ"/>
      <w:legacy w:legacy="1" w:legacySpace="0" w:legacyIndent="360"/>
      <w:lvlJc w:val="left"/>
      <w:pPr>
        <w:ind w:left="360" w:hanging="360"/>
      </w:pPr>
      <w:rPr>
        <w:rFonts w:ascii="Wingdings" w:hAnsi="Wingdings" w:cs="Symbol" w:hint="default"/>
        <w:sz w:val="24"/>
        <w:szCs w:val="24"/>
      </w:rPr>
    </w:lvl>
  </w:abstractNum>
  <w:abstractNum w:abstractNumId="19">
    <w:nsid w:val="7629454C"/>
    <w:multiLevelType w:val="singleLevel"/>
    <w:tmpl w:val="2D54561E"/>
    <w:lvl w:ilvl="0">
      <w:numFmt w:val="none"/>
      <w:lvlText w:val="Ÿ"/>
      <w:legacy w:legacy="1" w:legacySpace="0" w:legacyIndent="360"/>
      <w:lvlJc w:val="left"/>
      <w:pPr>
        <w:ind w:left="360" w:hanging="360"/>
      </w:pPr>
      <w:rPr>
        <w:rFonts w:ascii="Wingdings" w:hAnsi="Wingdings" w:cs="Symbol" w:hint="default"/>
        <w:sz w:val="24"/>
        <w:szCs w:val="24"/>
      </w:rPr>
    </w:lvl>
  </w:abstractNum>
  <w:abstractNum w:abstractNumId="20">
    <w:nsid w:val="76E448D9"/>
    <w:multiLevelType w:val="hybridMultilevel"/>
    <w:tmpl w:val="C384520A"/>
    <w:lvl w:ilvl="0" w:tplc="67F6BF9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50C87"/>
    <w:multiLevelType w:val="singleLevel"/>
    <w:tmpl w:val="2D54561E"/>
    <w:lvl w:ilvl="0">
      <w:numFmt w:val="none"/>
      <w:lvlText w:val="Ÿ"/>
      <w:legacy w:legacy="1" w:legacySpace="0" w:legacyIndent="360"/>
      <w:lvlJc w:val="left"/>
      <w:pPr>
        <w:ind w:left="360" w:hanging="360"/>
      </w:pPr>
      <w:rPr>
        <w:rFonts w:ascii="Wingdings" w:hAnsi="Wingdings" w:cs="Symbol" w:hint="default"/>
        <w:sz w:val="24"/>
        <w:szCs w:val="24"/>
      </w:rPr>
    </w:lvl>
  </w:abstractNum>
  <w:abstractNum w:abstractNumId="22">
    <w:nsid w:val="7FA3733A"/>
    <w:multiLevelType w:val="singleLevel"/>
    <w:tmpl w:val="2D54561E"/>
    <w:lvl w:ilvl="0">
      <w:numFmt w:val="none"/>
      <w:lvlText w:val="Ÿ"/>
      <w:legacy w:legacy="1" w:legacySpace="0" w:legacyIndent="360"/>
      <w:lvlJc w:val="left"/>
      <w:pPr>
        <w:ind w:left="360" w:hanging="360"/>
      </w:pPr>
      <w:rPr>
        <w:rFonts w:ascii="Wingdings" w:hAnsi="Wingdings" w:cs="Symbol" w:hint="default"/>
        <w:sz w:val="24"/>
        <w:szCs w:val="24"/>
      </w:rPr>
    </w:lvl>
  </w:abstractNum>
  <w:num w:numId="1">
    <w:abstractNumId w:val="0"/>
  </w:num>
  <w:num w:numId="2">
    <w:abstractNumId w:val="1"/>
  </w:num>
  <w:num w:numId="3">
    <w:abstractNumId w:val="2"/>
  </w:num>
  <w:num w:numId="4">
    <w:abstractNumId w:val="3"/>
  </w:num>
  <w:num w:numId="5">
    <w:abstractNumId w:val="19"/>
  </w:num>
  <w:num w:numId="6">
    <w:abstractNumId w:val="21"/>
  </w:num>
  <w:num w:numId="7">
    <w:abstractNumId w:val="8"/>
  </w:num>
  <w:num w:numId="8">
    <w:abstractNumId w:val="15"/>
  </w:num>
  <w:num w:numId="9">
    <w:abstractNumId w:val="18"/>
  </w:num>
  <w:num w:numId="10">
    <w:abstractNumId w:val="16"/>
  </w:num>
  <w:num w:numId="11">
    <w:abstractNumId w:val="22"/>
  </w:num>
  <w:num w:numId="12">
    <w:abstractNumId w:val="4"/>
  </w:num>
  <w:num w:numId="13">
    <w:abstractNumId w:val="6"/>
  </w:num>
  <w:num w:numId="14">
    <w:abstractNumId w:val="17"/>
  </w:num>
  <w:num w:numId="15">
    <w:abstractNumId w:val="14"/>
  </w:num>
  <w:num w:numId="16">
    <w:abstractNumId w:val="5"/>
  </w:num>
  <w:num w:numId="17">
    <w:abstractNumId w:val="10"/>
  </w:num>
  <w:num w:numId="18">
    <w:abstractNumId w:val="11"/>
  </w:num>
  <w:num w:numId="19">
    <w:abstractNumId w:val="13"/>
  </w:num>
  <w:num w:numId="20">
    <w:abstractNumId w:val="12"/>
  </w:num>
  <w:num w:numId="21">
    <w:abstractNumId w:val="9"/>
  </w:num>
  <w:num w:numId="22">
    <w:abstractNumId w:val="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stylePaneFormatFilter w:val="3701"/>
  <w:doNotTrackMoves/>
  <w:defaultTabStop w:val="720"/>
  <w:hyphenationZone w:val="0"/>
  <w:doNotHyphenateCaps/>
  <w:evenAndOddHeaders/>
  <w:drawingGridHorizontalSpacing w:val="0"/>
  <w:drawingGridVerticalSpacing w:val="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rsids>
    <w:rsidRoot w:val="00E84B75"/>
    <w:rsid w:val="00005AB7"/>
    <w:rsid w:val="00082B7B"/>
    <w:rsid w:val="000931E0"/>
    <w:rsid w:val="0009662E"/>
    <w:rsid w:val="000C33A5"/>
    <w:rsid w:val="000C780A"/>
    <w:rsid w:val="000E32F6"/>
    <w:rsid w:val="00143A98"/>
    <w:rsid w:val="00153A00"/>
    <w:rsid w:val="00153B3D"/>
    <w:rsid w:val="00166DDB"/>
    <w:rsid w:val="001823B1"/>
    <w:rsid w:val="001A1118"/>
    <w:rsid w:val="001C6C3D"/>
    <w:rsid w:val="001E059A"/>
    <w:rsid w:val="001E154F"/>
    <w:rsid w:val="00233E0F"/>
    <w:rsid w:val="002753BC"/>
    <w:rsid w:val="002753F9"/>
    <w:rsid w:val="00284AF3"/>
    <w:rsid w:val="00290740"/>
    <w:rsid w:val="002C6023"/>
    <w:rsid w:val="002C6C05"/>
    <w:rsid w:val="002E6A7A"/>
    <w:rsid w:val="00300CC5"/>
    <w:rsid w:val="0033293E"/>
    <w:rsid w:val="00336BBA"/>
    <w:rsid w:val="00363756"/>
    <w:rsid w:val="00396244"/>
    <w:rsid w:val="003A705B"/>
    <w:rsid w:val="003B68C2"/>
    <w:rsid w:val="003B7B84"/>
    <w:rsid w:val="003C0D35"/>
    <w:rsid w:val="003D1179"/>
    <w:rsid w:val="004229FE"/>
    <w:rsid w:val="0043218E"/>
    <w:rsid w:val="0043342F"/>
    <w:rsid w:val="004440F6"/>
    <w:rsid w:val="004467DF"/>
    <w:rsid w:val="004519C4"/>
    <w:rsid w:val="0047333F"/>
    <w:rsid w:val="004767F5"/>
    <w:rsid w:val="00486A7C"/>
    <w:rsid w:val="00497BA5"/>
    <w:rsid w:val="004B4A80"/>
    <w:rsid w:val="004B4FD5"/>
    <w:rsid w:val="004E3997"/>
    <w:rsid w:val="004F391E"/>
    <w:rsid w:val="00513649"/>
    <w:rsid w:val="00554D31"/>
    <w:rsid w:val="005F6B28"/>
    <w:rsid w:val="00612589"/>
    <w:rsid w:val="006316BA"/>
    <w:rsid w:val="00667D1B"/>
    <w:rsid w:val="006808A1"/>
    <w:rsid w:val="006857D7"/>
    <w:rsid w:val="006A7D5E"/>
    <w:rsid w:val="006B6D62"/>
    <w:rsid w:val="006E628C"/>
    <w:rsid w:val="006F0474"/>
    <w:rsid w:val="006F2D10"/>
    <w:rsid w:val="007021E3"/>
    <w:rsid w:val="00715151"/>
    <w:rsid w:val="00716FC4"/>
    <w:rsid w:val="0072004A"/>
    <w:rsid w:val="00721535"/>
    <w:rsid w:val="00726517"/>
    <w:rsid w:val="007800FF"/>
    <w:rsid w:val="00783C74"/>
    <w:rsid w:val="007960C1"/>
    <w:rsid w:val="007A2CA6"/>
    <w:rsid w:val="007D662F"/>
    <w:rsid w:val="007F7D53"/>
    <w:rsid w:val="008171B6"/>
    <w:rsid w:val="00824D2C"/>
    <w:rsid w:val="00863A63"/>
    <w:rsid w:val="00870EC1"/>
    <w:rsid w:val="008A70BA"/>
    <w:rsid w:val="008F27FC"/>
    <w:rsid w:val="008F368F"/>
    <w:rsid w:val="00923BCD"/>
    <w:rsid w:val="00942BA0"/>
    <w:rsid w:val="00964C99"/>
    <w:rsid w:val="00986C2F"/>
    <w:rsid w:val="00987A89"/>
    <w:rsid w:val="00996A4A"/>
    <w:rsid w:val="009D2AA3"/>
    <w:rsid w:val="009D4E2A"/>
    <w:rsid w:val="009F3613"/>
    <w:rsid w:val="00A53C04"/>
    <w:rsid w:val="00A61ED1"/>
    <w:rsid w:val="00A70A71"/>
    <w:rsid w:val="00AC117E"/>
    <w:rsid w:val="00AD2417"/>
    <w:rsid w:val="00AD69C1"/>
    <w:rsid w:val="00AD7A53"/>
    <w:rsid w:val="00B4395C"/>
    <w:rsid w:val="00B45E66"/>
    <w:rsid w:val="00B93AEA"/>
    <w:rsid w:val="00BA3759"/>
    <w:rsid w:val="00BD328F"/>
    <w:rsid w:val="00BD3B46"/>
    <w:rsid w:val="00BD61D4"/>
    <w:rsid w:val="00BE2F96"/>
    <w:rsid w:val="00C330BE"/>
    <w:rsid w:val="00C37150"/>
    <w:rsid w:val="00C44C2C"/>
    <w:rsid w:val="00D274B7"/>
    <w:rsid w:val="00D4447C"/>
    <w:rsid w:val="00D606FD"/>
    <w:rsid w:val="00D6250E"/>
    <w:rsid w:val="00D6328A"/>
    <w:rsid w:val="00D937AC"/>
    <w:rsid w:val="00DB07FB"/>
    <w:rsid w:val="00E412A9"/>
    <w:rsid w:val="00E52A03"/>
    <w:rsid w:val="00E5632E"/>
    <w:rsid w:val="00E61FA1"/>
    <w:rsid w:val="00E841EA"/>
    <w:rsid w:val="00E84B75"/>
    <w:rsid w:val="00EF60D1"/>
    <w:rsid w:val="00F019CC"/>
    <w:rsid w:val="00F03B0B"/>
    <w:rsid w:val="00F16ED5"/>
    <w:rsid w:val="00F34125"/>
    <w:rsid w:val="00F82FFA"/>
    <w:rsid w:val="00F83292"/>
    <w:rsid w:val="00F94803"/>
    <w:rsid w:val="00FC4625"/>
    <w:rsid w:val="00FC4C2F"/>
    <w:rsid w:val="00FE1B52"/>
    <w:rsid w:val="00FE5072"/>
  </w:rsids>
  <m:mathPr>
    <m:mathFont m:val="Lucida Grande"/>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9C1"/>
    <w:rPr>
      <w:sz w:val="24"/>
      <w:szCs w:val="24"/>
      <w:lang w:val="en-US" w:eastAsia="en-US"/>
    </w:rPr>
  </w:style>
  <w:style w:type="paragraph" w:styleId="Heading1">
    <w:name w:val="heading 1"/>
    <w:basedOn w:val="Normal"/>
    <w:next w:val="Normal"/>
    <w:qFormat/>
    <w:rsid w:val="00AD69C1"/>
    <w:pPr>
      <w:keepNext/>
      <w:widowControl w:val="0"/>
      <w:tabs>
        <w:tab w:val="center" w:pos="4680"/>
      </w:tabs>
      <w:outlineLvl w:val="0"/>
    </w:pPr>
    <w:rPr>
      <w:rFonts w:ascii="Arial" w:hAnsi="Arial" w:cs="Arial"/>
      <w:b/>
      <w:bCs/>
      <w:sz w:val="20"/>
      <w:szCs w:val="20"/>
      <w:lang w:val="en-GB"/>
    </w:rPr>
  </w:style>
  <w:style w:type="paragraph" w:styleId="Heading2">
    <w:name w:val="heading 2"/>
    <w:basedOn w:val="Normal"/>
    <w:next w:val="Normal"/>
    <w:qFormat/>
    <w:rsid w:val="00AD69C1"/>
    <w:pPr>
      <w:keepNext/>
      <w:widowControl w:val="0"/>
      <w:numPr>
        <w:ilvl w:val="12"/>
      </w:numPr>
      <w:autoSpaceDE w:val="0"/>
      <w:autoSpaceDN w:val="0"/>
      <w:adjustRightInd w:val="0"/>
      <w:outlineLvl w:val="1"/>
    </w:pPr>
    <w:rPr>
      <w:rFonts w:ascii="Arial" w:hAnsi="Arial" w:cs="Arial"/>
      <w:b/>
      <w:bCs/>
      <w:sz w:val="22"/>
      <w:szCs w:val="22"/>
      <w:lang w:val="en-GB"/>
    </w:rPr>
  </w:style>
  <w:style w:type="paragraph" w:styleId="Heading3">
    <w:name w:val="heading 3"/>
    <w:basedOn w:val="Normal"/>
    <w:next w:val="Normal"/>
    <w:qFormat/>
    <w:rsid w:val="00AD69C1"/>
    <w:pPr>
      <w:keepNext/>
      <w:widowControl w:val="0"/>
      <w:jc w:val="both"/>
      <w:outlineLvl w:val="2"/>
    </w:pPr>
    <w:rPr>
      <w:rFonts w:ascii="Arial" w:hAnsi="Arial" w:cs="Arial"/>
      <w:b/>
      <w:bCs/>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Text">
    <w:name w:val="Default Text"/>
    <w:basedOn w:val="Normal"/>
    <w:rsid w:val="00AD69C1"/>
    <w:pPr>
      <w:overflowPunct w:val="0"/>
      <w:autoSpaceDE w:val="0"/>
      <w:autoSpaceDN w:val="0"/>
      <w:adjustRightInd w:val="0"/>
      <w:textAlignment w:val="baseline"/>
    </w:pPr>
  </w:style>
  <w:style w:type="paragraph" w:customStyle="1" w:styleId="Level1">
    <w:name w:val="Level 1"/>
    <w:basedOn w:val="Normal"/>
    <w:rsid w:val="00AD69C1"/>
    <w:pPr>
      <w:widowControl w:val="0"/>
    </w:pPr>
  </w:style>
  <w:style w:type="paragraph" w:customStyle="1" w:styleId="Level2">
    <w:name w:val="Level 2"/>
    <w:basedOn w:val="Normal"/>
    <w:rsid w:val="00AD69C1"/>
    <w:pPr>
      <w:widowControl w:val="0"/>
    </w:pPr>
  </w:style>
  <w:style w:type="paragraph" w:customStyle="1" w:styleId="Level3">
    <w:name w:val="Level 3"/>
    <w:basedOn w:val="Normal"/>
    <w:rsid w:val="00AD69C1"/>
    <w:pPr>
      <w:widowControl w:val="0"/>
    </w:pPr>
  </w:style>
  <w:style w:type="paragraph" w:customStyle="1" w:styleId="Level4">
    <w:name w:val="Level 4"/>
    <w:basedOn w:val="Normal"/>
    <w:rsid w:val="00AD69C1"/>
    <w:pPr>
      <w:widowControl w:val="0"/>
    </w:pPr>
  </w:style>
  <w:style w:type="paragraph" w:customStyle="1" w:styleId="Level5">
    <w:name w:val="Level 5"/>
    <w:basedOn w:val="Normal"/>
    <w:rsid w:val="00AD69C1"/>
    <w:pPr>
      <w:widowControl w:val="0"/>
    </w:pPr>
  </w:style>
  <w:style w:type="paragraph" w:customStyle="1" w:styleId="Level6">
    <w:name w:val="Level 6"/>
    <w:basedOn w:val="Normal"/>
    <w:rsid w:val="00AD69C1"/>
    <w:pPr>
      <w:widowControl w:val="0"/>
    </w:pPr>
  </w:style>
  <w:style w:type="paragraph" w:customStyle="1" w:styleId="Level7">
    <w:name w:val="Level 7"/>
    <w:basedOn w:val="Normal"/>
    <w:rsid w:val="00AD69C1"/>
    <w:pPr>
      <w:widowControl w:val="0"/>
    </w:pPr>
  </w:style>
  <w:style w:type="paragraph" w:customStyle="1" w:styleId="Level8">
    <w:name w:val="Level 8"/>
    <w:basedOn w:val="Normal"/>
    <w:rsid w:val="00AD69C1"/>
    <w:pPr>
      <w:widowControl w:val="0"/>
    </w:pPr>
  </w:style>
  <w:style w:type="paragraph" w:customStyle="1" w:styleId="Level9">
    <w:name w:val="Level 9"/>
    <w:basedOn w:val="Normal"/>
    <w:rsid w:val="00AD69C1"/>
    <w:pPr>
      <w:widowControl w:val="0"/>
    </w:pPr>
    <w:rPr>
      <w:b/>
      <w:bCs/>
    </w:rPr>
  </w:style>
  <w:style w:type="paragraph" w:styleId="Header">
    <w:name w:val="header"/>
    <w:basedOn w:val="Normal"/>
    <w:rsid w:val="00AD69C1"/>
    <w:pPr>
      <w:tabs>
        <w:tab w:val="center" w:pos="4320"/>
        <w:tab w:val="right" w:pos="8640"/>
      </w:tabs>
    </w:pPr>
  </w:style>
  <w:style w:type="paragraph" w:styleId="Footer">
    <w:name w:val="footer"/>
    <w:basedOn w:val="Normal"/>
    <w:rsid w:val="00AD69C1"/>
    <w:pPr>
      <w:tabs>
        <w:tab w:val="center" w:pos="4320"/>
        <w:tab w:val="right" w:pos="8640"/>
      </w:tabs>
    </w:pPr>
  </w:style>
  <w:style w:type="character" w:styleId="PageNumber">
    <w:name w:val="page number"/>
    <w:basedOn w:val="DefaultParagraphFont"/>
    <w:rsid w:val="00AD69C1"/>
  </w:style>
  <w:style w:type="character" w:styleId="Hyperlink">
    <w:name w:val="Hyperlink"/>
    <w:uiPriority w:val="99"/>
    <w:rsid w:val="00AD69C1"/>
    <w:rPr>
      <w:color w:val="0000FF"/>
      <w:u w:val="single"/>
    </w:rPr>
  </w:style>
  <w:style w:type="paragraph" w:styleId="ListParagraph">
    <w:name w:val="List Paragraph"/>
    <w:basedOn w:val="Normal"/>
    <w:qFormat/>
    <w:rsid w:val="00AD69C1"/>
    <w:pPr>
      <w:overflowPunct w:val="0"/>
      <w:autoSpaceDE w:val="0"/>
      <w:autoSpaceDN w:val="0"/>
      <w:adjustRightInd w:val="0"/>
      <w:ind w:left="720"/>
      <w:contextualSpacing/>
      <w:textAlignment w:val="baseline"/>
    </w:pPr>
    <w:rPr>
      <w:sz w:val="20"/>
      <w:szCs w:val="20"/>
      <w:lang w:eastAsia="en-CA"/>
    </w:rPr>
  </w:style>
  <w:style w:type="paragraph" w:customStyle="1" w:styleId="Default">
    <w:name w:val="Default"/>
    <w:rsid w:val="00AD69C1"/>
    <w:pPr>
      <w:autoSpaceDE w:val="0"/>
      <w:autoSpaceDN w:val="0"/>
      <w:adjustRightInd w:val="0"/>
    </w:pPr>
    <w:rPr>
      <w:sz w:val="24"/>
      <w:szCs w:val="24"/>
      <w:lang w:val="en-US" w:eastAsia="en-US"/>
    </w:rPr>
  </w:style>
  <w:style w:type="paragraph" w:styleId="BalloonText">
    <w:name w:val="Balloon Text"/>
    <w:basedOn w:val="Normal"/>
    <w:semiHidden/>
    <w:rsid w:val="00AD69C1"/>
    <w:rPr>
      <w:rFonts w:ascii="Tahoma" w:hAnsi="Tahoma" w:cs="Tahoma"/>
      <w:sz w:val="16"/>
      <w:szCs w:val="16"/>
    </w:rPr>
  </w:style>
  <w:style w:type="character" w:styleId="FollowedHyperlink">
    <w:name w:val="FollowedHyperlink"/>
    <w:rsid w:val="00702260"/>
    <w:rPr>
      <w:color w:val="800080"/>
      <w:u w:val="single"/>
    </w:rPr>
  </w:style>
  <w:style w:type="character" w:customStyle="1" w:styleId="object">
    <w:name w:val="object"/>
    <w:rsid w:val="003D1179"/>
  </w:style>
  <w:style w:type="character" w:styleId="CommentReference">
    <w:name w:val="annotation reference"/>
    <w:basedOn w:val="DefaultParagraphFont"/>
    <w:rsid w:val="00DB07FB"/>
    <w:rPr>
      <w:sz w:val="16"/>
      <w:szCs w:val="16"/>
    </w:rPr>
  </w:style>
  <w:style w:type="paragraph" w:styleId="CommentText">
    <w:name w:val="annotation text"/>
    <w:basedOn w:val="Normal"/>
    <w:link w:val="CommentTextChar"/>
    <w:rsid w:val="00DB07FB"/>
    <w:rPr>
      <w:sz w:val="20"/>
      <w:szCs w:val="20"/>
    </w:rPr>
  </w:style>
  <w:style w:type="character" w:customStyle="1" w:styleId="CommentTextChar">
    <w:name w:val="Comment Text Char"/>
    <w:basedOn w:val="DefaultParagraphFont"/>
    <w:link w:val="CommentText"/>
    <w:rsid w:val="00DB07FB"/>
    <w:rPr>
      <w:lang w:val="en-US" w:eastAsia="en-US"/>
    </w:rPr>
  </w:style>
  <w:style w:type="paragraph" w:styleId="CommentSubject">
    <w:name w:val="annotation subject"/>
    <w:basedOn w:val="CommentText"/>
    <w:next w:val="CommentText"/>
    <w:link w:val="CommentSubjectChar"/>
    <w:rsid w:val="00DB07FB"/>
    <w:rPr>
      <w:b/>
      <w:bCs/>
    </w:rPr>
  </w:style>
  <w:style w:type="character" w:customStyle="1" w:styleId="CommentSubjectChar">
    <w:name w:val="Comment Subject Char"/>
    <w:basedOn w:val="CommentTextChar"/>
    <w:link w:val="CommentSubject"/>
    <w:rsid w:val="00DB07FB"/>
    <w:rPr>
      <w:b/>
      <w:bCs/>
      <w:lang w:val="en-US" w:eastAsia="en-US"/>
    </w:rPr>
  </w:style>
  <w:style w:type="character" w:styleId="Emphasis">
    <w:name w:val="Emphasis"/>
    <w:basedOn w:val="DefaultParagraphFont"/>
    <w:uiPriority w:val="20"/>
    <w:qFormat/>
    <w:rsid w:val="00336BBA"/>
    <w:rPr>
      <w:b/>
      <w:iCs/>
      <w:u w:val="single"/>
    </w:rPr>
  </w:style>
  <w:style w:type="character" w:styleId="SubtleEmphasis">
    <w:name w:val="Subtle Emphasis"/>
    <w:basedOn w:val="Emphasis"/>
    <w:uiPriority w:val="19"/>
    <w:qFormat/>
    <w:rsid w:val="00336BBA"/>
    <w:rPr>
      <w:b w:val="0"/>
      <w:sz w:val="24"/>
      <w:szCs w:val="24"/>
    </w:rPr>
  </w:style>
  <w:style w:type="character" w:styleId="Strong">
    <w:name w:val="Strong"/>
    <w:basedOn w:val="DefaultParagraphFont"/>
    <w:uiPriority w:val="22"/>
    <w:qFormat/>
    <w:rsid w:val="00336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9C1"/>
    <w:rPr>
      <w:sz w:val="24"/>
      <w:szCs w:val="24"/>
      <w:lang w:val="en-US" w:eastAsia="en-US"/>
    </w:rPr>
  </w:style>
  <w:style w:type="paragraph" w:styleId="Heading1">
    <w:name w:val="heading 1"/>
    <w:basedOn w:val="Normal"/>
    <w:next w:val="Normal"/>
    <w:qFormat/>
    <w:rsid w:val="00AD69C1"/>
    <w:pPr>
      <w:keepNext/>
      <w:widowControl w:val="0"/>
      <w:tabs>
        <w:tab w:val="center" w:pos="4680"/>
      </w:tabs>
      <w:outlineLvl w:val="0"/>
    </w:pPr>
    <w:rPr>
      <w:rFonts w:ascii="Arial" w:hAnsi="Arial" w:cs="Arial"/>
      <w:b/>
      <w:bCs/>
      <w:sz w:val="20"/>
      <w:szCs w:val="20"/>
      <w:lang w:val="en-GB"/>
    </w:rPr>
  </w:style>
  <w:style w:type="paragraph" w:styleId="Heading2">
    <w:name w:val="heading 2"/>
    <w:basedOn w:val="Normal"/>
    <w:next w:val="Normal"/>
    <w:qFormat/>
    <w:rsid w:val="00AD69C1"/>
    <w:pPr>
      <w:keepNext/>
      <w:widowControl w:val="0"/>
      <w:numPr>
        <w:ilvl w:val="12"/>
      </w:numPr>
      <w:autoSpaceDE w:val="0"/>
      <w:autoSpaceDN w:val="0"/>
      <w:adjustRightInd w:val="0"/>
      <w:outlineLvl w:val="1"/>
    </w:pPr>
    <w:rPr>
      <w:rFonts w:ascii="Arial" w:hAnsi="Arial" w:cs="Arial"/>
      <w:b/>
      <w:bCs/>
      <w:sz w:val="22"/>
      <w:szCs w:val="22"/>
      <w:lang w:val="en-GB"/>
    </w:rPr>
  </w:style>
  <w:style w:type="paragraph" w:styleId="Heading3">
    <w:name w:val="heading 3"/>
    <w:basedOn w:val="Normal"/>
    <w:next w:val="Normal"/>
    <w:qFormat/>
    <w:rsid w:val="00AD69C1"/>
    <w:pPr>
      <w:keepNext/>
      <w:widowControl w:val="0"/>
      <w:jc w:val="both"/>
      <w:outlineLvl w:val="2"/>
    </w:pPr>
    <w:rPr>
      <w:rFonts w:ascii="Arial"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D69C1"/>
    <w:pPr>
      <w:overflowPunct w:val="0"/>
      <w:autoSpaceDE w:val="0"/>
      <w:autoSpaceDN w:val="0"/>
      <w:adjustRightInd w:val="0"/>
      <w:textAlignment w:val="baseline"/>
    </w:pPr>
  </w:style>
  <w:style w:type="paragraph" w:customStyle="1" w:styleId="Level1">
    <w:name w:val="Level 1"/>
    <w:basedOn w:val="Normal"/>
    <w:rsid w:val="00AD69C1"/>
    <w:pPr>
      <w:widowControl w:val="0"/>
    </w:pPr>
  </w:style>
  <w:style w:type="paragraph" w:customStyle="1" w:styleId="Level2">
    <w:name w:val="Level 2"/>
    <w:basedOn w:val="Normal"/>
    <w:rsid w:val="00AD69C1"/>
    <w:pPr>
      <w:widowControl w:val="0"/>
    </w:pPr>
  </w:style>
  <w:style w:type="paragraph" w:customStyle="1" w:styleId="Level3">
    <w:name w:val="Level 3"/>
    <w:basedOn w:val="Normal"/>
    <w:rsid w:val="00AD69C1"/>
    <w:pPr>
      <w:widowControl w:val="0"/>
    </w:pPr>
  </w:style>
  <w:style w:type="paragraph" w:customStyle="1" w:styleId="Level4">
    <w:name w:val="Level 4"/>
    <w:basedOn w:val="Normal"/>
    <w:rsid w:val="00AD69C1"/>
    <w:pPr>
      <w:widowControl w:val="0"/>
    </w:pPr>
  </w:style>
  <w:style w:type="paragraph" w:customStyle="1" w:styleId="Level5">
    <w:name w:val="Level 5"/>
    <w:basedOn w:val="Normal"/>
    <w:rsid w:val="00AD69C1"/>
    <w:pPr>
      <w:widowControl w:val="0"/>
    </w:pPr>
  </w:style>
  <w:style w:type="paragraph" w:customStyle="1" w:styleId="Level6">
    <w:name w:val="Level 6"/>
    <w:basedOn w:val="Normal"/>
    <w:rsid w:val="00AD69C1"/>
    <w:pPr>
      <w:widowControl w:val="0"/>
    </w:pPr>
  </w:style>
  <w:style w:type="paragraph" w:customStyle="1" w:styleId="Level7">
    <w:name w:val="Level 7"/>
    <w:basedOn w:val="Normal"/>
    <w:rsid w:val="00AD69C1"/>
    <w:pPr>
      <w:widowControl w:val="0"/>
    </w:pPr>
  </w:style>
  <w:style w:type="paragraph" w:customStyle="1" w:styleId="Level8">
    <w:name w:val="Level 8"/>
    <w:basedOn w:val="Normal"/>
    <w:rsid w:val="00AD69C1"/>
    <w:pPr>
      <w:widowControl w:val="0"/>
    </w:pPr>
  </w:style>
  <w:style w:type="paragraph" w:customStyle="1" w:styleId="Level9">
    <w:name w:val="Level 9"/>
    <w:basedOn w:val="Normal"/>
    <w:rsid w:val="00AD69C1"/>
    <w:pPr>
      <w:widowControl w:val="0"/>
    </w:pPr>
    <w:rPr>
      <w:b/>
      <w:bCs/>
    </w:rPr>
  </w:style>
  <w:style w:type="paragraph" w:styleId="Header">
    <w:name w:val="header"/>
    <w:basedOn w:val="Normal"/>
    <w:rsid w:val="00AD69C1"/>
    <w:pPr>
      <w:tabs>
        <w:tab w:val="center" w:pos="4320"/>
        <w:tab w:val="right" w:pos="8640"/>
      </w:tabs>
    </w:pPr>
  </w:style>
  <w:style w:type="paragraph" w:styleId="Footer">
    <w:name w:val="footer"/>
    <w:basedOn w:val="Normal"/>
    <w:rsid w:val="00AD69C1"/>
    <w:pPr>
      <w:tabs>
        <w:tab w:val="center" w:pos="4320"/>
        <w:tab w:val="right" w:pos="8640"/>
      </w:tabs>
    </w:pPr>
  </w:style>
  <w:style w:type="character" w:styleId="PageNumber">
    <w:name w:val="page number"/>
    <w:basedOn w:val="DefaultParagraphFont"/>
    <w:rsid w:val="00AD69C1"/>
  </w:style>
  <w:style w:type="character" w:styleId="Hyperlink">
    <w:name w:val="Hyperlink"/>
    <w:rsid w:val="00AD69C1"/>
    <w:rPr>
      <w:color w:val="0000FF"/>
      <w:u w:val="single"/>
    </w:rPr>
  </w:style>
  <w:style w:type="paragraph" w:styleId="ListParagraph">
    <w:name w:val="List Paragraph"/>
    <w:basedOn w:val="Normal"/>
    <w:qFormat/>
    <w:rsid w:val="00AD69C1"/>
    <w:pPr>
      <w:overflowPunct w:val="0"/>
      <w:autoSpaceDE w:val="0"/>
      <w:autoSpaceDN w:val="0"/>
      <w:adjustRightInd w:val="0"/>
      <w:ind w:left="720"/>
      <w:contextualSpacing/>
      <w:textAlignment w:val="baseline"/>
    </w:pPr>
    <w:rPr>
      <w:sz w:val="20"/>
      <w:szCs w:val="20"/>
      <w:lang w:eastAsia="en-CA"/>
    </w:rPr>
  </w:style>
  <w:style w:type="paragraph" w:customStyle="1" w:styleId="Default">
    <w:name w:val="Default"/>
    <w:rsid w:val="00AD69C1"/>
    <w:pPr>
      <w:autoSpaceDE w:val="0"/>
      <w:autoSpaceDN w:val="0"/>
      <w:adjustRightInd w:val="0"/>
    </w:pPr>
    <w:rPr>
      <w:sz w:val="24"/>
      <w:szCs w:val="24"/>
      <w:lang w:val="en-US" w:eastAsia="en-US"/>
    </w:rPr>
  </w:style>
  <w:style w:type="paragraph" w:styleId="BalloonText">
    <w:name w:val="Balloon Text"/>
    <w:basedOn w:val="Normal"/>
    <w:semiHidden/>
    <w:rsid w:val="00AD69C1"/>
    <w:rPr>
      <w:rFonts w:ascii="Tahoma" w:hAnsi="Tahoma" w:cs="Tahoma"/>
      <w:sz w:val="16"/>
      <w:szCs w:val="16"/>
    </w:rPr>
  </w:style>
  <w:style w:type="character" w:styleId="FollowedHyperlink">
    <w:name w:val="FollowedHyperlink"/>
    <w:rsid w:val="00702260"/>
    <w:rPr>
      <w:color w:val="800080"/>
      <w:u w:val="single"/>
    </w:rPr>
  </w:style>
  <w:style w:type="character" w:customStyle="1" w:styleId="object">
    <w:name w:val="object"/>
    <w:rsid w:val="003D1179"/>
  </w:style>
  <w:style w:type="character" w:styleId="CommentReference">
    <w:name w:val="annotation reference"/>
    <w:basedOn w:val="DefaultParagraphFont"/>
    <w:rsid w:val="00DB07FB"/>
    <w:rPr>
      <w:sz w:val="16"/>
      <w:szCs w:val="16"/>
    </w:rPr>
  </w:style>
  <w:style w:type="paragraph" w:styleId="CommentText">
    <w:name w:val="annotation text"/>
    <w:basedOn w:val="Normal"/>
    <w:link w:val="CommentTextChar"/>
    <w:rsid w:val="00DB07FB"/>
    <w:rPr>
      <w:sz w:val="20"/>
      <w:szCs w:val="20"/>
    </w:rPr>
  </w:style>
  <w:style w:type="character" w:customStyle="1" w:styleId="CommentTextChar">
    <w:name w:val="Comment Text Char"/>
    <w:basedOn w:val="DefaultParagraphFont"/>
    <w:link w:val="CommentText"/>
    <w:rsid w:val="00DB07FB"/>
    <w:rPr>
      <w:lang w:val="en-US" w:eastAsia="en-US"/>
    </w:rPr>
  </w:style>
  <w:style w:type="paragraph" w:styleId="CommentSubject">
    <w:name w:val="annotation subject"/>
    <w:basedOn w:val="CommentText"/>
    <w:next w:val="CommentText"/>
    <w:link w:val="CommentSubjectChar"/>
    <w:rsid w:val="00DB07FB"/>
    <w:rPr>
      <w:b/>
      <w:bCs/>
    </w:rPr>
  </w:style>
  <w:style w:type="character" w:customStyle="1" w:styleId="CommentSubjectChar">
    <w:name w:val="Comment Subject Char"/>
    <w:basedOn w:val="CommentTextChar"/>
    <w:link w:val="CommentSubject"/>
    <w:rsid w:val="00DB07FB"/>
    <w:rPr>
      <w:b/>
      <w:bCs/>
      <w:lang w:val="en-US" w:eastAsia="en-US"/>
    </w:rPr>
  </w:style>
</w:styles>
</file>

<file path=word/webSettings.xml><?xml version="1.0" encoding="utf-8"?>
<w:webSettings xmlns:r="http://schemas.openxmlformats.org/officeDocument/2006/relationships" xmlns:w="http://schemas.openxmlformats.org/wordprocessingml/2006/main">
  <w:divs>
    <w:div w:id="193621877">
      <w:bodyDiv w:val="1"/>
      <w:marLeft w:val="0"/>
      <w:marRight w:val="0"/>
      <w:marTop w:val="0"/>
      <w:marBottom w:val="0"/>
      <w:divBdr>
        <w:top w:val="none" w:sz="0" w:space="0" w:color="auto"/>
        <w:left w:val="none" w:sz="0" w:space="0" w:color="auto"/>
        <w:bottom w:val="none" w:sz="0" w:space="0" w:color="auto"/>
        <w:right w:val="none" w:sz="0" w:space="0" w:color="auto"/>
      </w:divBdr>
      <w:divsChild>
        <w:div w:id="779378483">
          <w:marLeft w:val="0"/>
          <w:marRight w:val="0"/>
          <w:marTop w:val="0"/>
          <w:marBottom w:val="0"/>
          <w:divBdr>
            <w:top w:val="none" w:sz="0" w:space="0" w:color="auto"/>
            <w:left w:val="none" w:sz="0" w:space="0" w:color="auto"/>
            <w:bottom w:val="none" w:sz="0" w:space="0" w:color="auto"/>
            <w:right w:val="none" w:sz="0" w:space="0" w:color="auto"/>
          </w:divBdr>
        </w:div>
        <w:div w:id="1240557450">
          <w:marLeft w:val="0"/>
          <w:marRight w:val="0"/>
          <w:marTop w:val="0"/>
          <w:marBottom w:val="0"/>
          <w:divBdr>
            <w:top w:val="none" w:sz="0" w:space="0" w:color="auto"/>
            <w:left w:val="none" w:sz="0" w:space="0" w:color="auto"/>
            <w:bottom w:val="none" w:sz="0" w:space="0" w:color="auto"/>
            <w:right w:val="none" w:sz="0" w:space="0" w:color="auto"/>
          </w:divBdr>
        </w:div>
        <w:div w:id="1020199396">
          <w:marLeft w:val="0"/>
          <w:marRight w:val="0"/>
          <w:marTop w:val="0"/>
          <w:marBottom w:val="0"/>
          <w:divBdr>
            <w:top w:val="none" w:sz="0" w:space="0" w:color="auto"/>
            <w:left w:val="none" w:sz="0" w:space="0" w:color="auto"/>
            <w:bottom w:val="none" w:sz="0" w:space="0" w:color="auto"/>
            <w:right w:val="none" w:sz="0" w:space="0" w:color="auto"/>
          </w:divBdr>
        </w:div>
      </w:divsChild>
    </w:div>
    <w:div w:id="1824156638">
      <w:bodyDiv w:val="1"/>
      <w:marLeft w:val="0"/>
      <w:marRight w:val="0"/>
      <w:marTop w:val="0"/>
      <w:marBottom w:val="0"/>
      <w:divBdr>
        <w:top w:val="none" w:sz="0" w:space="0" w:color="auto"/>
        <w:left w:val="none" w:sz="0" w:space="0" w:color="auto"/>
        <w:bottom w:val="none" w:sz="0" w:space="0" w:color="auto"/>
        <w:right w:val="none" w:sz="0" w:space="0" w:color="auto"/>
      </w:divBdr>
    </w:div>
    <w:div w:id="19684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oguelph.ca/csd/" TargetMode="External"/><Relationship Id="rId12" Type="http://schemas.openxmlformats.org/officeDocument/2006/relationships/hyperlink" Target="https://www.uoguelph.ca/registrar/calendars/undergraduate/2014-2015/c01/index.shtml" TargetMode="External"/><Relationship Id="rId13" Type="http://schemas.openxmlformats.org/officeDocument/2006/relationships/hyperlink" Target="http://www.uoguelph.ca/registrar/calendars/undergraduate/current/c08/c08-amisconduct.shtml" TargetMode="External"/><Relationship Id="rId14" Type="http://schemas.openxmlformats.org/officeDocument/2006/relationships/hyperlink" Target="http://www.uoguelph.ca/registrar/calendars/index.cfm?index"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borsato@gmail.com" TargetMode="External"/><Relationship Id="rId8" Type="http://schemas.openxmlformats.org/officeDocument/2006/relationships/hyperlink" Target="http://www.uoguelph.ca/registrar/calendars/undergraduate/current/c08/c08-ac.shtml" TargetMode="External"/><Relationship Id="rId9" Type="http://schemas.openxmlformats.org/officeDocument/2006/relationships/hyperlink" Target="http://www.uoguelph.ca/registrar/calendars/undergraduate/current/c08/c08-drop.shtml" TargetMode="External"/><Relationship Id="rId10" Type="http://schemas.openxmlformats.org/officeDocument/2006/relationships/hyperlink" Target="http://www.uoguelph.ca/vpacademic/avpa/checklist/mailtocsd@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1627</Words>
  <Characters>9275</Characters>
  <Application>Microsoft Macintosh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School of Fine Art and Music</vt:lpstr>
    </vt:vector>
  </TitlesOfParts>
  <Company>uog</Company>
  <LinksUpToDate>false</LinksUpToDate>
  <CharactersWithSpaces>11390</CharactersWithSpaces>
  <SharedDoc>false</SharedDoc>
  <HLinks>
    <vt:vector size="6" baseType="variant">
      <vt:variant>
        <vt:i4>4784238</vt:i4>
      </vt:variant>
      <vt:variant>
        <vt:i4>2</vt:i4>
      </vt:variant>
      <vt:variant>
        <vt:i4>0</vt:i4>
      </vt:variant>
      <vt:variant>
        <vt:i4>5</vt:i4>
      </vt:variant>
      <vt:variant>
        <vt:lpwstr>mailto:rmcginni@uoguelph.ca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Fine Art and Music</dc:title>
  <dc:creator>coa</dc:creator>
  <cp:lastModifiedBy>Diane Borsato</cp:lastModifiedBy>
  <cp:revision>20</cp:revision>
  <cp:lastPrinted>2016-08-31T16:50:00Z</cp:lastPrinted>
  <dcterms:created xsi:type="dcterms:W3CDTF">2016-08-31T16:06:00Z</dcterms:created>
  <dcterms:modified xsi:type="dcterms:W3CDTF">2016-09-11T15:30:00Z</dcterms:modified>
</cp:coreProperties>
</file>